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96F4B" w:rsidRDefault="00296F4B" w:rsidP="008F5373">
      <w:pPr>
        <w:spacing w:after="0"/>
        <w:ind w:right="-81"/>
        <w:jc w:val="center"/>
        <w:rPr>
          <w:rFonts w:ascii="Times New Roman" w:hAnsi="Times New Roman"/>
          <w:sz w:val="28"/>
          <w:szCs w:val="28"/>
        </w:rPr>
      </w:pPr>
      <w:r w:rsidRPr="0054064B">
        <w:rPr>
          <w:rFonts w:ascii="Times New Roman" w:hAnsi="Times New Roman"/>
          <w:sz w:val="28"/>
          <w:szCs w:val="28"/>
        </w:rPr>
        <w:t xml:space="preserve">                      </w:t>
      </w:r>
    </w:p>
    <w:p w:rsidR="008F5373" w:rsidRDefault="00E96BE7" w:rsidP="008F5373">
      <w:pPr>
        <w:spacing w:after="0"/>
        <w:ind w:right="-81"/>
        <w:jc w:val="center"/>
      </w:pPr>
      <w:r>
        <w:rPr>
          <w:noProof/>
          <w:lang w:eastAsia="ru-RU"/>
        </w:rPr>
        <w:drawing>
          <wp:inline distT="0" distB="0" distL="0" distR="0">
            <wp:extent cx="5930900" cy="8235950"/>
            <wp:effectExtent l="19050" t="0" r="0" b="0"/>
            <wp:docPr id="1" name="Рисунок 1" descr="Пчёлка_page-00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чёлка_page-0001 (2)"/>
                    <pic:cNvPicPr>
                      <a:picLocks noChangeAspect="1" noChangeArrowheads="1"/>
                    </pic:cNvPicPr>
                  </pic:nvPicPr>
                  <pic:blipFill>
                    <a:blip r:embed="rId5" cstate="print"/>
                    <a:srcRect/>
                    <a:stretch>
                      <a:fillRect/>
                    </a:stretch>
                  </pic:blipFill>
                  <pic:spPr bwMode="auto">
                    <a:xfrm>
                      <a:off x="0" y="0"/>
                      <a:ext cx="5930900" cy="8235950"/>
                    </a:xfrm>
                    <a:prstGeom prst="rect">
                      <a:avLst/>
                    </a:prstGeom>
                    <a:noFill/>
                    <a:ln w="9525">
                      <a:noFill/>
                      <a:miter lim="800000"/>
                      <a:headEnd/>
                      <a:tailEnd/>
                    </a:ln>
                  </pic:spPr>
                </pic:pic>
              </a:graphicData>
            </a:graphic>
          </wp:inline>
        </w:drawing>
      </w:r>
    </w:p>
    <w:p w:rsidR="008F5373" w:rsidRDefault="008F5373">
      <w:pPr>
        <w:spacing w:line="360" w:lineRule="auto"/>
        <w:jc w:val="center"/>
      </w:pPr>
    </w:p>
    <w:p w:rsidR="008F5373" w:rsidRDefault="008F5373">
      <w:pPr>
        <w:spacing w:line="360" w:lineRule="auto"/>
        <w:jc w:val="center"/>
      </w:pPr>
    </w:p>
    <w:p w:rsidR="00296F4B" w:rsidRDefault="00296F4B">
      <w:pPr>
        <w:spacing w:line="360" w:lineRule="auto"/>
        <w:jc w:val="center"/>
        <w:rPr>
          <w:lang w:val="en-US"/>
        </w:rPr>
      </w:pPr>
      <w:r>
        <w:lastRenderedPageBreak/>
        <w:t>Содержание</w:t>
      </w:r>
    </w:p>
    <w:p w:rsidR="00296F4B" w:rsidRDefault="00296F4B">
      <w:pPr>
        <w:spacing w:line="240" w:lineRule="auto"/>
      </w:pPr>
      <w:r>
        <w:rPr>
          <w:lang w:val="en-US"/>
        </w:rPr>
        <w:t>I</w:t>
      </w:r>
      <w:r>
        <w:t>.Пояснительная записка</w:t>
      </w:r>
    </w:p>
    <w:p w:rsidR="00296F4B" w:rsidRDefault="00296F4B">
      <w:pPr>
        <w:numPr>
          <w:ilvl w:val="1"/>
          <w:numId w:val="2"/>
        </w:numPr>
        <w:spacing w:line="240" w:lineRule="auto"/>
      </w:pPr>
      <w:r>
        <w:t>Характеристика содержания курса</w:t>
      </w:r>
    </w:p>
    <w:p w:rsidR="00296F4B" w:rsidRDefault="00296F4B">
      <w:pPr>
        <w:numPr>
          <w:ilvl w:val="1"/>
          <w:numId w:val="2"/>
        </w:numPr>
        <w:spacing w:line="240" w:lineRule="auto"/>
      </w:pPr>
      <w:r>
        <w:t>Направление программы</w:t>
      </w:r>
    </w:p>
    <w:p w:rsidR="00296F4B" w:rsidRDefault="00296F4B">
      <w:pPr>
        <w:numPr>
          <w:ilvl w:val="1"/>
          <w:numId w:val="2"/>
        </w:numPr>
        <w:spacing w:line="240" w:lineRule="auto"/>
      </w:pPr>
      <w:r>
        <w:t>Цель</w:t>
      </w:r>
    </w:p>
    <w:p w:rsidR="00296F4B" w:rsidRDefault="00296F4B">
      <w:pPr>
        <w:numPr>
          <w:ilvl w:val="1"/>
          <w:numId w:val="2"/>
        </w:numPr>
        <w:spacing w:line="240" w:lineRule="auto"/>
      </w:pPr>
      <w:r>
        <w:t xml:space="preserve">Учебные задачи </w:t>
      </w:r>
    </w:p>
    <w:p w:rsidR="00296F4B" w:rsidRDefault="00296F4B">
      <w:pPr>
        <w:numPr>
          <w:ilvl w:val="1"/>
          <w:numId w:val="2"/>
        </w:numPr>
        <w:spacing w:line="240" w:lineRule="auto"/>
      </w:pPr>
      <w:r>
        <w:t>Сроки реализации программы</w:t>
      </w:r>
    </w:p>
    <w:p w:rsidR="00296F4B" w:rsidRDefault="00296F4B">
      <w:pPr>
        <w:numPr>
          <w:ilvl w:val="1"/>
          <w:numId w:val="2"/>
        </w:numPr>
        <w:spacing w:line="240" w:lineRule="auto"/>
      </w:pPr>
      <w:r>
        <w:t>Формы проведения занятий</w:t>
      </w:r>
    </w:p>
    <w:p w:rsidR="00296F4B" w:rsidRDefault="00296F4B">
      <w:pPr>
        <w:numPr>
          <w:ilvl w:val="1"/>
          <w:numId w:val="2"/>
        </w:numPr>
        <w:spacing w:line="240" w:lineRule="auto"/>
      </w:pPr>
      <w:r>
        <w:t>Принципы работы</w:t>
      </w:r>
    </w:p>
    <w:p w:rsidR="00296F4B" w:rsidRDefault="00296F4B">
      <w:pPr>
        <w:numPr>
          <w:ilvl w:val="1"/>
          <w:numId w:val="2"/>
        </w:numPr>
        <w:spacing w:line="240" w:lineRule="auto"/>
      </w:pPr>
      <w:r>
        <w:t>Структура занятия</w:t>
      </w:r>
    </w:p>
    <w:p w:rsidR="00296F4B" w:rsidRDefault="00296F4B">
      <w:pPr>
        <w:numPr>
          <w:ilvl w:val="1"/>
          <w:numId w:val="2"/>
        </w:numPr>
        <w:spacing w:line="240" w:lineRule="auto"/>
        <w:jc w:val="both"/>
      </w:pPr>
      <w:r>
        <w:t>Методы и приемы обучения</w:t>
      </w:r>
    </w:p>
    <w:p w:rsidR="00296F4B" w:rsidRPr="0054064B" w:rsidRDefault="00296F4B">
      <w:pPr>
        <w:numPr>
          <w:ilvl w:val="1"/>
          <w:numId w:val="2"/>
        </w:numPr>
        <w:spacing w:line="240" w:lineRule="auto"/>
        <w:rPr>
          <w:rFonts w:cs="Calibri"/>
        </w:rPr>
      </w:pPr>
      <w:r>
        <w:t>Материально-технические условия реализации учебного процесса</w:t>
      </w:r>
    </w:p>
    <w:p w:rsidR="0054064B" w:rsidRDefault="0054064B" w:rsidP="0054064B">
      <w:pPr>
        <w:spacing w:line="240" w:lineRule="auto"/>
      </w:pPr>
      <w:r>
        <w:rPr>
          <w:lang w:val="en-US"/>
        </w:rPr>
        <w:t>II</w:t>
      </w:r>
      <w:r w:rsidRPr="0054064B">
        <w:t xml:space="preserve">. </w:t>
      </w:r>
      <w:r>
        <w:t>Учебный план</w:t>
      </w:r>
    </w:p>
    <w:p w:rsidR="0054064B" w:rsidRDefault="0054064B" w:rsidP="0054064B">
      <w:pPr>
        <w:spacing w:line="240" w:lineRule="auto"/>
        <w:rPr>
          <w:rFonts w:cs="Calibri"/>
        </w:rPr>
      </w:pPr>
      <w:r>
        <w:rPr>
          <w:rFonts w:cs="Calibri"/>
          <w:lang w:val="en-US"/>
        </w:rPr>
        <w:t>III</w:t>
      </w:r>
      <w:r w:rsidRPr="0054064B">
        <w:rPr>
          <w:rFonts w:cs="Calibri"/>
        </w:rPr>
        <w:t xml:space="preserve"> </w:t>
      </w:r>
      <w:r>
        <w:rPr>
          <w:rFonts w:cs="Calibri"/>
        </w:rPr>
        <w:t>. Календарный учебный график</w:t>
      </w:r>
    </w:p>
    <w:p w:rsidR="0054064B" w:rsidRPr="0054064B" w:rsidRDefault="0054064B" w:rsidP="0054064B">
      <w:pPr>
        <w:spacing w:line="240" w:lineRule="auto"/>
        <w:rPr>
          <w:rFonts w:cs="Calibri"/>
        </w:rPr>
      </w:pPr>
      <w:r>
        <w:rPr>
          <w:rFonts w:cs="Calibri"/>
          <w:lang w:val="en-US"/>
        </w:rPr>
        <w:t>IV</w:t>
      </w:r>
      <w:r w:rsidRPr="0054064B">
        <w:rPr>
          <w:rFonts w:cs="Calibri"/>
        </w:rPr>
        <w:t xml:space="preserve">. </w:t>
      </w:r>
      <w:r>
        <w:rPr>
          <w:rFonts w:cs="Calibri"/>
        </w:rPr>
        <w:t>Календарно-тематическое планирование</w:t>
      </w:r>
    </w:p>
    <w:p w:rsidR="00296F4B" w:rsidRPr="0054064B" w:rsidRDefault="0054064B">
      <w:pPr>
        <w:spacing w:line="240" w:lineRule="auto"/>
      </w:pPr>
      <w:r>
        <w:rPr>
          <w:rFonts w:cs="Calibri"/>
          <w:lang w:val="en-US"/>
        </w:rPr>
        <w:t>V</w:t>
      </w:r>
      <w:r w:rsidR="00296F4B">
        <w:t>. Планируемые результаты</w:t>
      </w:r>
    </w:p>
    <w:p w:rsidR="00296F4B" w:rsidRPr="0054064B" w:rsidRDefault="00296F4B">
      <w:pPr>
        <w:spacing w:line="240" w:lineRule="auto"/>
      </w:pPr>
      <w:r>
        <w:rPr>
          <w:lang w:val="en-US"/>
        </w:rPr>
        <w:t>V</w:t>
      </w:r>
      <w:r w:rsidR="0054064B">
        <w:rPr>
          <w:lang w:val="en-US"/>
        </w:rPr>
        <w:t>I</w:t>
      </w:r>
      <w:r>
        <w:t>. Содержание программы</w:t>
      </w:r>
    </w:p>
    <w:p w:rsidR="00296F4B" w:rsidRPr="0054064B" w:rsidRDefault="00296F4B">
      <w:pPr>
        <w:spacing w:line="240" w:lineRule="auto"/>
      </w:pPr>
      <w:r>
        <w:rPr>
          <w:lang w:val="en-US"/>
        </w:rPr>
        <w:t>V</w:t>
      </w:r>
      <w:r w:rsidR="0054064B">
        <w:rPr>
          <w:lang w:val="en-US"/>
        </w:rPr>
        <w:t>II</w:t>
      </w:r>
      <w:r>
        <w:t>. Система контроля и оценки результатов</w:t>
      </w:r>
    </w:p>
    <w:p w:rsidR="00296F4B" w:rsidRPr="0054064B" w:rsidRDefault="00296F4B">
      <w:pPr>
        <w:spacing w:line="240" w:lineRule="auto"/>
      </w:pPr>
      <w:r>
        <w:rPr>
          <w:lang w:val="en-US"/>
        </w:rPr>
        <w:t>V</w:t>
      </w:r>
      <w:r w:rsidR="0054064B">
        <w:rPr>
          <w:lang w:val="en-US"/>
        </w:rPr>
        <w:t>II</w:t>
      </w:r>
      <w:r>
        <w:rPr>
          <w:lang w:val="en-US"/>
        </w:rPr>
        <w:t>I</w:t>
      </w:r>
      <w:r>
        <w:t>. Список литературы</w:t>
      </w:r>
    </w:p>
    <w:p w:rsidR="00296F4B" w:rsidRPr="0054064B" w:rsidRDefault="00296F4B">
      <w:pPr>
        <w:spacing w:line="240" w:lineRule="auto"/>
      </w:pPr>
      <w:r>
        <w:t xml:space="preserve">      </w:t>
      </w:r>
    </w:p>
    <w:p w:rsidR="00296F4B" w:rsidRPr="0054064B" w:rsidRDefault="00296F4B">
      <w:pPr>
        <w:spacing w:line="240" w:lineRule="auto"/>
      </w:pPr>
    </w:p>
    <w:p w:rsidR="00296F4B" w:rsidRPr="0054064B" w:rsidRDefault="00296F4B">
      <w:pPr>
        <w:spacing w:line="240" w:lineRule="auto"/>
      </w:pPr>
    </w:p>
    <w:p w:rsidR="00296F4B" w:rsidRPr="0054064B" w:rsidRDefault="00296F4B">
      <w:pPr>
        <w:spacing w:line="240" w:lineRule="auto"/>
      </w:pPr>
    </w:p>
    <w:p w:rsidR="00296F4B" w:rsidRDefault="00296F4B">
      <w:pPr>
        <w:jc w:val="center"/>
      </w:pPr>
    </w:p>
    <w:p w:rsidR="00296F4B" w:rsidRDefault="00296F4B">
      <w:pPr>
        <w:jc w:val="center"/>
      </w:pPr>
    </w:p>
    <w:p w:rsidR="00296F4B" w:rsidRDefault="00296F4B">
      <w:pPr>
        <w:jc w:val="center"/>
      </w:pPr>
    </w:p>
    <w:p w:rsidR="00296F4B" w:rsidRDefault="00296F4B">
      <w:pPr>
        <w:jc w:val="center"/>
      </w:pPr>
    </w:p>
    <w:p w:rsidR="00296F4B" w:rsidRDefault="00296F4B">
      <w:pPr>
        <w:jc w:val="center"/>
      </w:pPr>
    </w:p>
    <w:p w:rsidR="00296F4B" w:rsidRDefault="00296F4B">
      <w:pPr>
        <w:jc w:val="center"/>
      </w:pPr>
    </w:p>
    <w:p w:rsidR="00296F4B" w:rsidRDefault="00296F4B">
      <w:pPr>
        <w:jc w:val="center"/>
      </w:pPr>
    </w:p>
    <w:p w:rsidR="00296F4B" w:rsidRDefault="00296F4B">
      <w:pPr>
        <w:jc w:val="center"/>
        <w:rPr>
          <w:b/>
          <w:sz w:val="28"/>
          <w:szCs w:val="28"/>
          <w:u w:val="single"/>
        </w:rPr>
      </w:pPr>
      <w:r>
        <w:rPr>
          <w:b/>
          <w:sz w:val="28"/>
          <w:szCs w:val="28"/>
          <w:u w:val="single"/>
          <w:lang w:val="en-US"/>
        </w:rPr>
        <w:lastRenderedPageBreak/>
        <w:t>I</w:t>
      </w:r>
      <w:r>
        <w:rPr>
          <w:b/>
          <w:sz w:val="28"/>
          <w:szCs w:val="28"/>
          <w:u w:val="single"/>
        </w:rPr>
        <w:t>.Пояснительная записка</w:t>
      </w:r>
    </w:p>
    <w:p w:rsidR="00296F4B" w:rsidRDefault="00296F4B">
      <w:pPr>
        <w:numPr>
          <w:ilvl w:val="1"/>
          <w:numId w:val="1"/>
        </w:numPr>
        <w:rPr>
          <w:sz w:val="28"/>
          <w:szCs w:val="28"/>
        </w:rPr>
      </w:pPr>
      <w:r>
        <w:rPr>
          <w:b/>
          <w:sz w:val="28"/>
          <w:szCs w:val="28"/>
          <w:u w:val="single"/>
        </w:rPr>
        <w:t xml:space="preserve">   Характеристика содержания курса</w:t>
      </w:r>
    </w:p>
    <w:p w:rsidR="00296F4B" w:rsidRDefault="00296F4B">
      <w:pPr>
        <w:spacing w:line="360" w:lineRule="auto"/>
        <w:jc w:val="both"/>
        <w:rPr>
          <w:sz w:val="28"/>
          <w:szCs w:val="28"/>
        </w:rPr>
      </w:pPr>
      <w:r>
        <w:rPr>
          <w:sz w:val="28"/>
          <w:szCs w:val="28"/>
        </w:rPr>
        <w:t xml:space="preserve">        Конструирование и художественный труд полностью отвечает интересам детей, их способностям и возможностям, поскольку является исключительно детской деятельностью.</w:t>
      </w:r>
    </w:p>
    <w:p w:rsidR="00296F4B" w:rsidRDefault="00296F4B">
      <w:pPr>
        <w:spacing w:line="360" w:lineRule="auto"/>
        <w:jc w:val="both"/>
        <w:rPr>
          <w:sz w:val="28"/>
          <w:szCs w:val="28"/>
        </w:rPr>
      </w:pPr>
      <w:r>
        <w:rPr>
          <w:sz w:val="28"/>
          <w:szCs w:val="28"/>
        </w:rPr>
        <w:t xml:space="preserve">       Главное в программе – развитие личности ребенка, его индивидуальности, творческого потенциала, основанное на принципах сотрудничества и сотворчества со взрослыми, без запретов и категоричных отрицаний со стороны воспитателя. Она нацеливает на естественное и непринужденное приобщение детей к миру прекрасного, на развитие активного интереса к народному прикладному творчеству, созданных людьми, на воспитание уважения к их творцам.</w:t>
      </w:r>
    </w:p>
    <w:p w:rsidR="00296F4B" w:rsidRDefault="00296F4B">
      <w:pPr>
        <w:spacing w:line="360" w:lineRule="auto"/>
        <w:jc w:val="both"/>
        <w:rPr>
          <w:sz w:val="28"/>
          <w:szCs w:val="28"/>
        </w:rPr>
      </w:pPr>
      <w:r>
        <w:rPr>
          <w:sz w:val="28"/>
          <w:szCs w:val="28"/>
        </w:rPr>
        <w:t xml:space="preserve">       Занимательные игры и упражнения здесь становятся обучающими и имеют большое значение.</w:t>
      </w:r>
    </w:p>
    <w:p w:rsidR="00296F4B" w:rsidRDefault="00296F4B">
      <w:pPr>
        <w:spacing w:line="360" w:lineRule="auto"/>
        <w:jc w:val="both"/>
        <w:rPr>
          <w:sz w:val="28"/>
          <w:szCs w:val="28"/>
        </w:rPr>
      </w:pPr>
      <w:r>
        <w:rPr>
          <w:sz w:val="28"/>
          <w:szCs w:val="28"/>
        </w:rPr>
        <w:t xml:space="preserve">       Детям дается возможность постигать свойства различных материалов, активно действуя с ними. Для ребенка художественный материал обладает завораживающей, притягательной силой. Он подсказывает замысел, воздействует на его характер, способствует созданию адекватного художественного образа. Познавая свойства и качества разнообразных материалов, дети обогащают свой сенсорный опыт. К тому же при использовании материалов можно создавать ситуацию свободного выбора, так необходимую в творческой деятельности.</w:t>
      </w:r>
    </w:p>
    <w:p w:rsidR="00296F4B" w:rsidRDefault="00296F4B">
      <w:pPr>
        <w:spacing w:line="360" w:lineRule="auto"/>
        <w:jc w:val="both"/>
        <w:rPr>
          <w:sz w:val="28"/>
          <w:szCs w:val="28"/>
        </w:rPr>
      </w:pPr>
      <w:r>
        <w:rPr>
          <w:sz w:val="28"/>
          <w:szCs w:val="28"/>
        </w:rPr>
        <w:t xml:space="preserve">       Методика работы построена так, чтобы в процессе деятельности у ребят формировались такие качества, как инициативность, самостоятельность, наблюдательность, любознательность, находчивость, коммуникабельность.</w:t>
      </w:r>
    </w:p>
    <w:p w:rsidR="00296F4B" w:rsidRDefault="00296F4B">
      <w:pPr>
        <w:spacing w:line="360" w:lineRule="auto"/>
        <w:jc w:val="both"/>
        <w:rPr>
          <w:sz w:val="28"/>
          <w:szCs w:val="28"/>
        </w:rPr>
      </w:pPr>
      <w:r>
        <w:rPr>
          <w:sz w:val="28"/>
          <w:szCs w:val="28"/>
        </w:rPr>
        <w:lastRenderedPageBreak/>
        <w:t xml:space="preserve">       У дошкольника огромный потенциал фантазии, который с возрастом снижается, поэтому задачей программы является удержать и развить этот потенциал, сформировать и совершенствовать уникальные детские способности.</w:t>
      </w:r>
    </w:p>
    <w:p w:rsidR="00296F4B" w:rsidRDefault="00296F4B">
      <w:pPr>
        <w:spacing w:line="360" w:lineRule="auto"/>
        <w:jc w:val="both"/>
        <w:rPr>
          <w:sz w:val="28"/>
          <w:szCs w:val="28"/>
        </w:rPr>
      </w:pPr>
      <w:r>
        <w:rPr>
          <w:sz w:val="28"/>
          <w:szCs w:val="28"/>
        </w:rPr>
        <w:t xml:space="preserve">       В программе предлагается система разнообразных занимательных игр- экспериментов, игр-фантазий, которые позволят в увлекательной для дошкольников форме развивать их конструкторские способности, отрабатывать навыки и умения детей, совершенствовать коммуникативные качества, речь, математические способности, умение мыслить легко и свободно.</w:t>
      </w:r>
    </w:p>
    <w:p w:rsidR="00296F4B" w:rsidRDefault="00296F4B">
      <w:pPr>
        <w:spacing w:line="360" w:lineRule="auto"/>
        <w:jc w:val="both"/>
        <w:rPr>
          <w:sz w:val="28"/>
          <w:szCs w:val="28"/>
        </w:rPr>
      </w:pPr>
      <w:r>
        <w:rPr>
          <w:sz w:val="28"/>
          <w:szCs w:val="28"/>
        </w:rPr>
        <w:t xml:space="preserve">      Например, мы оборудовали мастерскую добрых дел, уголок Самоделкина. В течение года эта мастерская несколько раз меняет название. Когда необходимо развивать мелкую мускулатуру рук и пальцев, дети много занимаются лепкой, посещая </w:t>
      </w:r>
      <w:r>
        <w:rPr>
          <w:sz w:val="28"/>
          <w:szCs w:val="28"/>
          <w:u w:val="single"/>
        </w:rPr>
        <w:t>мастерскую Скульптура</w:t>
      </w:r>
      <w:r>
        <w:rPr>
          <w:sz w:val="28"/>
          <w:szCs w:val="28"/>
        </w:rPr>
        <w:t xml:space="preserve">. Эти занятия чередуются с занятиями по изготовлению поделок из природного материала. И тогда дети приходят в </w:t>
      </w:r>
      <w:r>
        <w:rPr>
          <w:sz w:val="28"/>
          <w:szCs w:val="28"/>
          <w:u w:val="single"/>
        </w:rPr>
        <w:t>Лесную мастерскую</w:t>
      </w:r>
      <w:r>
        <w:rPr>
          <w:sz w:val="28"/>
          <w:szCs w:val="28"/>
        </w:rPr>
        <w:t xml:space="preserve">. Примерно за 2 месяца до Нового года открывается </w:t>
      </w:r>
      <w:r>
        <w:rPr>
          <w:sz w:val="28"/>
          <w:szCs w:val="28"/>
          <w:u w:val="single"/>
        </w:rPr>
        <w:t>мастерская</w:t>
      </w:r>
      <w:r>
        <w:rPr>
          <w:sz w:val="28"/>
          <w:szCs w:val="28"/>
        </w:rPr>
        <w:t xml:space="preserve"> </w:t>
      </w:r>
      <w:r>
        <w:rPr>
          <w:sz w:val="28"/>
          <w:szCs w:val="28"/>
          <w:u w:val="single"/>
        </w:rPr>
        <w:t>Деда Мороза</w:t>
      </w:r>
      <w:r>
        <w:rPr>
          <w:sz w:val="28"/>
          <w:szCs w:val="28"/>
        </w:rPr>
        <w:t xml:space="preserve">, где дети выполняют «заказы», как в настоящем цехе. Дети тщательно готовятся к встрече Нового года. Они учатся изготавливать елочные игрушки, поздравительные открытки, подарочные коробки и мешки, составлять композиции для оформления интерьера, украшать помещение гирляндами. Далее открываем </w:t>
      </w:r>
      <w:r>
        <w:rPr>
          <w:sz w:val="28"/>
          <w:szCs w:val="28"/>
          <w:u w:val="single"/>
        </w:rPr>
        <w:t>Сувенирную мастерскую</w:t>
      </w:r>
      <w:r>
        <w:rPr>
          <w:sz w:val="28"/>
          <w:szCs w:val="28"/>
        </w:rPr>
        <w:t xml:space="preserve">. Ведь нужно приготовить много подарков папам, мамам, бабушкам, дедушкам, братьям, сестрам, друзьям. </w:t>
      </w:r>
    </w:p>
    <w:p w:rsidR="00296F4B" w:rsidRDefault="00296F4B">
      <w:pPr>
        <w:spacing w:line="360" w:lineRule="auto"/>
        <w:jc w:val="both"/>
        <w:rPr>
          <w:sz w:val="28"/>
          <w:szCs w:val="28"/>
        </w:rPr>
      </w:pPr>
      <w:r>
        <w:rPr>
          <w:sz w:val="28"/>
          <w:szCs w:val="28"/>
        </w:rPr>
        <w:t xml:space="preserve">       У каждой мастерской есть свой символ – плакат с красочным изображением хозяина мастерской: Самоделкина, Скульптура, Лесовичка, Деда Мороза и т.д.</w:t>
      </w:r>
    </w:p>
    <w:p w:rsidR="00296F4B" w:rsidRDefault="00296F4B">
      <w:pPr>
        <w:spacing w:line="360" w:lineRule="auto"/>
        <w:jc w:val="both"/>
        <w:rPr>
          <w:sz w:val="28"/>
          <w:szCs w:val="28"/>
        </w:rPr>
      </w:pPr>
      <w:r>
        <w:rPr>
          <w:sz w:val="28"/>
          <w:szCs w:val="28"/>
        </w:rPr>
        <w:lastRenderedPageBreak/>
        <w:t xml:space="preserve">       На занятия по шитью к нам приходит королева Иголка. Она располагается на троне – игольнице и рассказывает нам о своем королевстве. Дети узнают о законах этого королевства. Главный закон в том, что жители этого королевства делают много полезного (иголки, булавки), покидают свои домики (игольницы) лишь на время работы, а все остальное время обязаны находится дома. </w:t>
      </w:r>
    </w:p>
    <w:p w:rsidR="00296F4B" w:rsidRDefault="00296F4B">
      <w:pPr>
        <w:spacing w:line="360" w:lineRule="auto"/>
        <w:jc w:val="both"/>
        <w:rPr>
          <w:sz w:val="28"/>
          <w:szCs w:val="28"/>
        </w:rPr>
      </w:pPr>
      <w:r>
        <w:rPr>
          <w:sz w:val="28"/>
          <w:szCs w:val="28"/>
        </w:rPr>
        <w:t xml:space="preserve">       Художественное конструирование и ручной труд организованы так, чтобы ребенок выдвигал свои идеи, исследовал их, проверял. Важно учить будущих школьников ясно, нестандартно мыслить, логически рассуждать, отстаивать свою точку зрения, предлагая оригинальные решения, оперируя абстрактными понятиями, доступными их возрасту, устанавливать причины и следствия.</w:t>
      </w:r>
    </w:p>
    <w:p w:rsidR="0030053D" w:rsidRPr="0030053D" w:rsidRDefault="0030053D" w:rsidP="0030053D">
      <w:pPr>
        <w:spacing w:line="360" w:lineRule="auto"/>
        <w:ind w:firstLine="708"/>
        <w:jc w:val="both"/>
        <w:rPr>
          <w:sz w:val="28"/>
          <w:szCs w:val="28"/>
        </w:rPr>
      </w:pPr>
      <w:r w:rsidRPr="0030053D">
        <w:rPr>
          <w:sz w:val="28"/>
          <w:szCs w:val="28"/>
        </w:rPr>
        <w:t>По программе «Пчелка» также могут заниматься дети  с ОВЗ с учетом особенностей их психофизического развития, индивидуальных возможностей. Программа обеспечивает коррекцию нарушений развития и социальную адаптацию детей с ОВЗ.</w:t>
      </w:r>
    </w:p>
    <w:p w:rsidR="00296F4B" w:rsidRDefault="00296F4B">
      <w:pPr>
        <w:spacing w:line="360" w:lineRule="auto"/>
        <w:jc w:val="both"/>
        <w:rPr>
          <w:sz w:val="28"/>
          <w:szCs w:val="28"/>
        </w:rPr>
      </w:pPr>
      <w:r>
        <w:rPr>
          <w:sz w:val="28"/>
          <w:szCs w:val="28"/>
        </w:rPr>
        <w:t xml:space="preserve">       При составлении программы по «Конструированию и художественному труду» использовала материалы исследований: Н.Н. Поддьякова, Л.А. Парамоновой, Л.А. Венгера, А.Н. Давидчук, О.М., Дьяченко, Т.Г. Казаковой, В.В. Холмовской, Л.В. Пантелеевой, Г.В. Урадовских, Л.В.Куцаковой, И.А.Лыковой.</w:t>
      </w:r>
    </w:p>
    <w:p w:rsidR="00296F4B" w:rsidRDefault="00296F4B">
      <w:pPr>
        <w:spacing w:line="360" w:lineRule="auto"/>
        <w:jc w:val="both"/>
        <w:rPr>
          <w:sz w:val="28"/>
          <w:szCs w:val="28"/>
        </w:rPr>
      </w:pPr>
    </w:p>
    <w:p w:rsidR="00296F4B" w:rsidRDefault="00296F4B">
      <w:pPr>
        <w:spacing w:line="360" w:lineRule="auto"/>
        <w:jc w:val="both"/>
        <w:rPr>
          <w:sz w:val="28"/>
          <w:szCs w:val="28"/>
        </w:rPr>
      </w:pPr>
    </w:p>
    <w:p w:rsidR="00296F4B" w:rsidRDefault="00296F4B">
      <w:pPr>
        <w:spacing w:line="360" w:lineRule="auto"/>
        <w:jc w:val="both"/>
        <w:rPr>
          <w:sz w:val="28"/>
          <w:szCs w:val="28"/>
        </w:rPr>
      </w:pPr>
    </w:p>
    <w:p w:rsidR="00296F4B" w:rsidRDefault="00296F4B">
      <w:pPr>
        <w:spacing w:line="360" w:lineRule="auto"/>
        <w:jc w:val="both"/>
        <w:rPr>
          <w:sz w:val="28"/>
          <w:szCs w:val="28"/>
        </w:rPr>
      </w:pPr>
    </w:p>
    <w:p w:rsidR="00296F4B" w:rsidRDefault="00296F4B">
      <w:pPr>
        <w:numPr>
          <w:ilvl w:val="1"/>
          <w:numId w:val="1"/>
        </w:numPr>
        <w:spacing w:line="360" w:lineRule="auto"/>
        <w:rPr>
          <w:sz w:val="28"/>
          <w:szCs w:val="28"/>
        </w:rPr>
      </w:pPr>
      <w:r>
        <w:rPr>
          <w:b/>
          <w:sz w:val="28"/>
          <w:szCs w:val="28"/>
        </w:rPr>
        <w:lastRenderedPageBreak/>
        <w:t xml:space="preserve"> </w:t>
      </w:r>
      <w:r>
        <w:rPr>
          <w:b/>
          <w:sz w:val="28"/>
          <w:szCs w:val="28"/>
          <w:u w:val="single"/>
        </w:rPr>
        <w:t>Направление программы</w:t>
      </w:r>
    </w:p>
    <w:p w:rsidR="007831B4" w:rsidRDefault="00296F4B" w:rsidP="007831B4">
      <w:pPr>
        <w:spacing w:line="360" w:lineRule="auto"/>
        <w:jc w:val="both"/>
        <w:rPr>
          <w:sz w:val="28"/>
          <w:szCs w:val="28"/>
        </w:rPr>
      </w:pPr>
      <w:r>
        <w:rPr>
          <w:sz w:val="28"/>
          <w:szCs w:val="28"/>
        </w:rPr>
        <w:t>Художественно</w:t>
      </w:r>
      <w:r w:rsidR="007831B4">
        <w:rPr>
          <w:sz w:val="28"/>
          <w:szCs w:val="28"/>
        </w:rPr>
        <w:t>й направленности</w:t>
      </w:r>
      <w:r>
        <w:rPr>
          <w:sz w:val="28"/>
          <w:szCs w:val="28"/>
        </w:rPr>
        <w:t xml:space="preserve"> </w:t>
      </w:r>
    </w:p>
    <w:p w:rsidR="00296F4B" w:rsidRDefault="00296F4B" w:rsidP="007831B4">
      <w:pPr>
        <w:spacing w:line="360" w:lineRule="auto"/>
        <w:jc w:val="both"/>
        <w:rPr>
          <w:sz w:val="28"/>
          <w:szCs w:val="28"/>
        </w:rPr>
      </w:pPr>
      <w:r>
        <w:rPr>
          <w:b/>
          <w:sz w:val="28"/>
          <w:szCs w:val="28"/>
          <w:u w:val="single"/>
        </w:rPr>
        <w:t xml:space="preserve"> Цель:</w:t>
      </w:r>
    </w:p>
    <w:p w:rsidR="00296F4B" w:rsidRDefault="00296F4B">
      <w:pPr>
        <w:spacing w:line="360" w:lineRule="auto"/>
        <w:jc w:val="both"/>
        <w:rPr>
          <w:b/>
          <w:sz w:val="28"/>
          <w:szCs w:val="28"/>
        </w:rPr>
      </w:pPr>
      <w:r>
        <w:rPr>
          <w:sz w:val="28"/>
          <w:szCs w:val="28"/>
        </w:rPr>
        <w:t>Развивать познавательные, конструктивные, творческие и художественные способности в процессе создания образов, используя различные материалы и техники; воспитывать в каждом ребенке не исполнителя, а творца.</w:t>
      </w:r>
    </w:p>
    <w:p w:rsidR="00296F4B" w:rsidRDefault="00296F4B">
      <w:pPr>
        <w:numPr>
          <w:ilvl w:val="1"/>
          <w:numId w:val="1"/>
        </w:numPr>
        <w:spacing w:line="360" w:lineRule="auto"/>
        <w:jc w:val="both"/>
        <w:rPr>
          <w:sz w:val="28"/>
          <w:szCs w:val="28"/>
        </w:rPr>
      </w:pPr>
      <w:r>
        <w:rPr>
          <w:b/>
          <w:sz w:val="28"/>
          <w:szCs w:val="28"/>
        </w:rPr>
        <w:t xml:space="preserve">  </w:t>
      </w:r>
      <w:r>
        <w:rPr>
          <w:b/>
          <w:sz w:val="28"/>
          <w:szCs w:val="28"/>
          <w:u w:val="single"/>
        </w:rPr>
        <w:t>Учебные задачи</w:t>
      </w:r>
    </w:p>
    <w:p w:rsidR="00296F4B" w:rsidRDefault="00296F4B">
      <w:pPr>
        <w:spacing w:line="360" w:lineRule="auto"/>
        <w:jc w:val="both"/>
        <w:rPr>
          <w:sz w:val="28"/>
          <w:szCs w:val="28"/>
        </w:rPr>
      </w:pPr>
      <w:r>
        <w:rPr>
          <w:sz w:val="28"/>
          <w:szCs w:val="28"/>
        </w:rPr>
        <w:t>1.Способствовать развитию творчества у детей, самостоятельности и организованности, умение работать вместе, уступать друг другу, договариваться о совместной работе;</w:t>
      </w:r>
    </w:p>
    <w:p w:rsidR="00296F4B" w:rsidRDefault="00296F4B">
      <w:pPr>
        <w:spacing w:line="360" w:lineRule="auto"/>
        <w:jc w:val="both"/>
        <w:rPr>
          <w:sz w:val="28"/>
          <w:szCs w:val="28"/>
        </w:rPr>
      </w:pPr>
      <w:r>
        <w:rPr>
          <w:sz w:val="28"/>
          <w:szCs w:val="28"/>
        </w:rPr>
        <w:t>2.Научить детей создавать замысел, и реализовать его, добиваясь поставленной цели;</w:t>
      </w:r>
    </w:p>
    <w:p w:rsidR="00296F4B" w:rsidRDefault="00296F4B">
      <w:pPr>
        <w:spacing w:line="360" w:lineRule="auto"/>
        <w:jc w:val="both"/>
        <w:rPr>
          <w:sz w:val="28"/>
          <w:szCs w:val="28"/>
        </w:rPr>
      </w:pPr>
      <w:r>
        <w:rPr>
          <w:sz w:val="28"/>
          <w:szCs w:val="28"/>
        </w:rPr>
        <w:t>3. Чаще привлекать родителей к участию в выставках и чаще показывать результаты детской деятельности;</w:t>
      </w:r>
    </w:p>
    <w:p w:rsidR="00296F4B" w:rsidRDefault="00296F4B">
      <w:pPr>
        <w:spacing w:line="360" w:lineRule="auto"/>
        <w:jc w:val="both"/>
        <w:rPr>
          <w:sz w:val="28"/>
          <w:szCs w:val="28"/>
        </w:rPr>
      </w:pPr>
      <w:r>
        <w:rPr>
          <w:sz w:val="28"/>
          <w:szCs w:val="28"/>
        </w:rPr>
        <w:t>4.Формировать основы безопасности, умело обращаться с материалами и инструментами;</w:t>
      </w:r>
    </w:p>
    <w:p w:rsidR="00296F4B" w:rsidRDefault="00296F4B">
      <w:pPr>
        <w:spacing w:line="360" w:lineRule="auto"/>
        <w:jc w:val="both"/>
      </w:pPr>
      <w:r>
        <w:rPr>
          <w:sz w:val="28"/>
          <w:szCs w:val="28"/>
        </w:rPr>
        <w:t>5. Развивать у детей усидчивость, старательность в работе, трудовые умения.</w:t>
      </w:r>
    </w:p>
    <w:p w:rsidR="00296F4B" w:rsidRDefault="00296F4B">
      <w:pPr>
        <w:spacing w:line="360" w:lineRule="auto"/>
        <w:jc w:val="both"/>
      </w:pPr>
    </w:p>
    <w:p w:rsidR="00296F4B" w:rsidRDefault="00296F4B">
      <w:pPr>
        <w:numPr>
          <w:ilvl w:val="1"/>
          <w:numId w:val="1"/>
        </w:numPr>
        <w:spacing w:line="360" w:lineRule="auto"/>
        <w:jc w:val="both"/>
        <w:rPr>
          <w:sz w:val="28"/>
          <w:szCs w:val="28"/>
        </w:rPr>
      </w:pPr>
      <w:r>
        <w:rPr>
          <w:b/>
          <w:sz w:val="28"/>
          <w:szCs w:val="28"/>
          <w:u w:val="single"/>
        </w:rPr>
        <w:t xml:space="preserve">  Срок реализации программы</w:t>
      </w:r>
    </w:p>
    <w:p w:rsidR="00296F4B" w:rsidRDefault="00296F4B">
      <w:pPr>
        <w:spacing w:line="360" w:lineRule="auto"/>
        <w:jc w:val="both"/>
        <w:rPr>
          <w:sz w:val="28"/>
          <w:szCs w:val="28"/>
        </w:rPr>
      </w:pPr>
      <w:r>
        <w:rPr>
          <w:sz w:val="28"/>
          <w:szCs w:val="28"/>
        </w:rPr>
        <w:t xml:space="preserve">       Общеобразовательная программа по художественному конструированию и труду рассчитана на 1 год обучения ( 68 часов). Занятия проходят 2 раза в неделю во второй половине дня. Продолжительность занятий не более 30 минут. (Приказ «Об утверждении Сан ПиН» 2.4.1.3049-13 от 15.05.13 №26)</w:t>
      </w:r>
    </w:p>
    <w:p w:rsidR="00296F4B" w:rsidRDefault="00296F4B">
      <w:pPr>
        <w:spacing w:line="360" w:lineRule="auto"/>
        <w:jc w:val="both"/>
        <w:rPr>
          <w:sz w:val="28"/>
          <w:szCs w:val="28"/>
        </w:rPr>
      </w:pPr>
      <w:r>
        <w:rPr>
          <w:sz w:val="28"/>
          <w:szCs w:val="28"/>
        </w:rPr>
        <w:lastRenderedPageBreak/>
        <w:t xml:space="preserve">       Для реализации образовательной программы по художественному конструированию и труду образовательный процесс организован в рамках 4 этапов:</w:t>
      </w:r>
    </w:p>
    <w:p w:rsidR="00296F4B" w:rsidRDefault="00296F4B">
      <w:pPr>
        <w:spacing w:line="360" w:lineRule="auto"/>
        <w:jc w:val="both"/>
        <w:rPr>
          <w:sz w:val="28"/>
          <w:szCs w:val="28"/>
        </w:rPr>
      </w:pPr>
      <w:r>
        <w:rPr>
          <w:sz w:val="28"/>
          <w:szCs w:val="28"/>
        </w:rPr>
        <w:t>1эт. – знакомство со свойствами материалов;</w:t>
      </w:r>
    </w:p>
    <w:p w:rsidR="00296F4B" w:rsidRDefault="00296F4B">
      <w:pPr>
        <w:spacing w:line="360" w:lineRule="auto"/>
        <w:jc w:val="both"/>
        <w:rPr>
          <w:sz w:val="28"/>
          <w:szCs w:val="28"/>
        </w:rPr>
      </w:pPr>
      <w:r>
        <w:rPr>
          <w:sz w:val="28"/>
          <w:szCs w:val="28"/>
        </w:rPr>
        <w:t>2эт. – обучение приемам изготовления;</w:t>
      </w:r>
    </w:p>
    <w:p w:rsidR="00296F4B" w:rsidRDefault="00296F4B">
      <w:pPr>
        <w:spacing w:line="360" w:lineRule="auto"/>
        <w:jc w:val="both"/>
        <w:rPr>
          <w:sz w:val="28"/>
          <w:szCs w:val="28"/>
        </w:rPr>
      </w:pPr>
      <w:r>
        <w:rPr>
          <w:sz w:val="28"/>
          <w:szCs w:val="28"/>
        </w:rPr>
        <w:t>3эт. – изготовление поделок;</w:t>
      </w:r>
    </w:p>
    <w:p w:rsidR="00296F4B" w:rsidRDefault="00296F4B">
      <w:pPr>
        <w:spacing w:line="360" w:lineRule="auto"/>
        <w:jc w:val="both"/>
        <w:rPr>
          <w:sz w:val="28"/>
          <w:szCs w:val="28"/>
        </w:rPr>
      </w:pPr>
      <w:r>
        <w:rPr>
          <w:sz w:val="28"/>
          <w:szCs w:val="28"/>
        </w:rPr>
        <w:t>4эт. – самоанализ.</w:t>
      </w:r>
    </w:p>
    <w:p w:rsidR="00296F4B" w:rsidRDefault="00296F4B">
      <w:pPr>
        <w:spacing w:line="360" w:lineRule="auto"/>
        <w:jc w:val="both"/>
        <w:rPr>
          <w:sz w:val="28"/>
          <w:szCs w:val="28"/>
        </w:rPr>
      </w:pPr>
      <w:r>
        <w:rPr>
          <w:sz w:val="28"/>
          <w:szCs w:val="28"/>
        </w:rPr>
        <w:t xml:space="preserve">       По окончанию каждого из этапов ребенок может перейти на следующий этап обучения, либо закончить обучение по данной программе.</w:t>
      </w:r>
    </w:p>
    <w:p w:rsidR="00296F4B" w:rsidRDefault="00296F4B">
      <w:pPr>
        <w:spacing w:line="360" w:lineRule="auto"/>
        <w:jc w:val="both"/>
        <w:rPr>
          <w:b/>
          <w:sz w:val="28"/>
          <w:szCs w:val="28"/>
          <w:u w:val="single"/>
        </w:rPr>
      </w:pPr>
      <w:r>
        <w:rPr>
          <w:sz w:val="28"/>
          <w:szCs w:val="28"/>
        </w:rPr>
        <w:t xml:space="preserve">       В начале занятия рекомендуется проводить пальчиковую гимнастику; в ходе занятия, для расслабления мышц, снятия напряжения – физкультминутки.</w:t>
      </w:r>
    </w:p>
    <w:p w:rsidR="00296F4B" w:rsidRDefault="00296F4B">
      <w:pPr>
        <w:numPr>
          <w:ilvl w:val="1"/>
          <w:numId w:val="1"/>
        </w:numPr>
        <w:spacing w:line="360" w:lineRule="auto"/>
        <w:jc w:val="both"/>
        <w:rPr>
          <w:sz w:val="28"/>
          <w:szCs w:val="28"/>
        </w:rPr>
      </w:pPr>
      <w:r>
        <w:rPr>
          <w:b/>
          <w:sz w:val="28"/>
          <w:szCs w:val="28"/>
          <w:u w:val="single"/>
        </w:rPr>
        <w:t xml:space="preserve"> Формы организации детей</w:t>
      </w:r>
    </w:p>
    <w:p w:rsidR="00296F4B" w:rsidRDefault="00296F4B">
      <w:pPr>
        <w:spacing w:line="360" w:lineRule="auto"/>
        <w:jc w:val="both"/>
        <w:rPr>
          <w:sz w:val="28"/>
          <w:szCs w:val="28"/>
        </w:rPr>
      </w:pPr>
      <w:r>
        <w:rPr>
          <w:sz w:val="28"/>
          <w:szCs w:val="28"/>
        </w:rPr>
        <w:t xml:space="preserve">   Виды занятий:</w:t>
      </w:r>
    </w:p>
    <w:p w:rsidR="00296F4B" w:rsidRDefault="00296F4B">
      <w:pPr>
        <w:spacing w:line="360" w:lineRule="auto"/>
        <w:jc w:val="both"/>
        <w:rPr>
          <w:sz w:val="28"/>
          <w:szCs w:val="28"/>
        </w:rPr>
      </w:pPr>
      <w:r>
        <w:rPr>
          <w:sz w:val="28"/>
          <w:szCs w:val="28"/>
        </w:rPr>
        <w:t>Теоретические – излагаются теоритические сведения, иллюстрирующиеся наглядным материалом, презентациями с использованием мультимедийного оборудования.</w:t>
      </w:r>
    </w:p>
    <w:p w:rsidR="00296F4B" w:rsidRDefault="00296F4B">
      <w:pPr>
        <w:spacing w:line="360" w:lineRule="auto"/>
        <w:jc w:val="both"/>
        <w:rPr>
          <w:b/>
          <w:sz w:val="28"/>
          <w:szCs w:val="28"/>
          <w:u w:val="single"/>
        </w:rPr>
      </w:pPr>
      <w:r>
        <w:rPr>
          <w:sz w:val="28"/>
          <w:szCs w:val="28"/>
        </w:rPr>
        <w:t>Практические – дети применяют на практике, усвоенные на теоретических занятиях умения и навыки.</w:t>
      </w:r>
    </w:p>
    <w:p w:rsidR="00296F4B" w:rsidRDefault="00296F4B">
      <w:pPr>
        <w:numPr>
          <w:ilvl w:val="1"/>
          <w:numId w:val="1"/>
        </w:numPr>
        <w:spacing w:line="360" w:lineRule="auto"/>
        <w:jc w:val="both"/>
        <w:rPr>
          <w:sz w:val="28"/>
          <w:szCs w:val="28"/>
        </w:rPr>
      </w:pPr>
      <w:r>
        <w:rPr>
          <w:b/>
          <w:sz w:val="28"/>
          <w:szCs w:val="28"/>
          <w:u w:val="single"/>
        </w:rPr>
        <w:t xml:space="preserve"> Принципы работы</w:t>
      </w:r>
    </w:p>
    <w:p w:rsidR="00296F4B" w:rsidRDefault="00296F4B">
      <w:pPr>
        <w:spacing w:line="360" w:lineRule="auto"/>
        <w:jc w:val="both"/>
        <w:rPr>
          <w:sz w:val="28"/>
          <w:szCs w:val="28"/>
        </w:rPr>
      </w:pPr>
      <w:r>
        <w:rPr>
          <w:sz w:val="28"/>
          <w:szCs w:val="28"/>
        </w:rPr>
        <w:t>- От простого к сложному;</w:t>
      </w:r>
    </w:p>
    <w:p w:rsidR="00296F4B" w:rsidRDefault="00296F4B">
      <w:pPr>
        <w:spacing w:line="360" w:lineRule="auto"/>
        <w:jc w:val="both"/>
        <w:rPr>
          <w:sz w:val="28"/>
          <w:szCs w:val="28"/>
        </w:rPr>
      </w:pPr>
      <w:r>
        <w:rPr>
          <w:sz w:val="28"/>
          <w:szCs w:val="28"/>
        </w:rPr>
        <w:t>- Системность и непрерывность в работе;</w:t>
      </w:r>
    </w:p>
    <w:p w:rsidR="00296F4B" w:rsidRDefault="00296F4B">
      <w:pPr>
        <w:spacing w:line="360" w:lineRule="auto"/>
        <w:jc w:val="both"/>
        <w:rPr>
          <w:sz w:val="28"/>
          <w:szCs w:val="28"/>
        </w:rPr>
      </w:pPr>
      <w:r>
        <w:rPr>
          <w:sz w:val="28"/>
          <w:szCs w:val="28"/>
        </w:rPr>
        <w:t>- Свобода выбора;</w:t>
      </w:r>
    </w:p>
    <w:p w:rsidR="00296F4B" w:rsidRDefault="00296F4B">
      <w:pPr>
        <w:spacing w:line="360" w:lineRule="auto"/>
        <w:jc w:val="both"/>
        <w:rPr>
          <w:sz w:val="28"/>
          <w:szCs w:val="28"/>
        </w:rPr>
      </w:pPr>
      <w:r>
        <w:rPr>
          <w:sz w:val="28"/>
          <w:szCs w:val="28"/>
        </w:rPr>
        <w:lastRenderedPageBreak/>
        <w:t>-Максимум положительных эмоций при максимуме трудолюбияи стремления к самосовершенствованию;</w:t>
      </w:r>
    </w:p>
    <w:p w:rsidR="00296F4B" w:rsidRDefault="00296F4B">
      <w:pPr>
        <w:spacing w:line="360" w:lineRule="auto"/>
        <w:jc w:val="both"/>
        <w:rPr>
          <w:sz w:val="28"/>
          <w:szCs w:val="28"/>
        </w:rPr>
      </w:pPr>
      <w:r>
        <w:rPr>
          <w:sz w:val="28"/>
          <w:szCs w:val="28"/>
        </w:rPr>
        <w:t>- Профессиональный подход к работе и занятиям со стороны педагогов и детей;</w:t>
      </w:r>
    </w:p>
    <w:p w:rsidR="00296F4B" w:rsidRDefault="00296F4B">
      <w:pPr>
        <w:spacing w:line="360" w:lineRule="auto"/>
        <w:jc w:val="both"/>
        <w:rPr>
          <w:b/>
          <w:sz w:val="28"/>
          <w:szCs w:val="28"/>
          <w:u w:val="single"/>
        </w:rPr>
      </w:pPr>
      <w:r>
        <w:rPr>
          <w:sz w:val="28"/>
          <w:szCs w:val="28"/>
        </w:rPr>
        <w:t>- Свобода индивидуального личностного развития.</w:t>
      </w:r>
    </w:p>
    <w:p w:rsidR="00296F4B" w:rsidRDefault="00296F4B">
      <w:pPr>
        <w:numPr>
          <w:ilvl w:val="1"/>
          <w:numId w:val="1"/>
        </w:numPr>
        <w:spacing w:line="360" w:lineRule="auto"/>
        <w:jc w:val="both"/>
        <w:rPr>
          <w:sz w:val="28"/>
          <w:szCs w:val="28"/>
          <w:u w:val="single"/>
        </w:rPr>
      </w:pPr>
      <w:r>
        <w:rPr>
          <w:b/>
          <w:sz w:val="28"/>
          <w:szCs w:val="28"/>
          <w:u w:val="single"/>
        </w:rPr>
        <w:t xml:space="preserve"> Структура занятия</w:t>
      </w:r>
    </w:p>
    <w:p w:rsidR="00296F4B" w:rsidRDefault="00296F4B">
      <w:pPr>
        <w:numPr>
          <w:ilvl w:val="0"/>
          <w:numId w:val="3"/>
        </w:numPr>
        <w:spacing w:line="360" w:lineRule="auto"/>
        <w:jc w:val="both"/>
        <w:rPr>
          <w:sz w:val="28"/>
          <w:szCs w:val="28"/>
        </w:rPr>
      </w:pPr>
      <w:r>
        <w:rPr>
          <w:sz w:val="28"/>
          <w:szCs w:val="28"/>
          <w:u w:val="single"/>
        </w:rPr>
        <w:t>Предварительная работа.</w:t>
      </w:r>
    </w:p>
    <w:p w:rsidR="00296F4B" w:rsidRDefault="00296F4B">
      <w:pPr>
        <w:spacing w:line="360" w:lineRule="auto"/>
        <w:jc w:val="both"/>
        <w:rPr>
          <w:sz w:val="28"/>
          <w:szCs w:val="28"/>
          <w:u w:val="single"/>
        </w:rPr>
      </w:pPr>
      <w:r>
        <w:rPr>
          <w:sz w:val="28"/>
          <w:szCs w:val="28"/>
        </w:rPr>
        <w:t xml:space="preserve">       Дети наблюдают  за предметом, рассматривают иллюстрации, игрушки. Такая работа – одно из важных средств ее продуктивности и конечного результата.</w:t>
      </w:r>
    </w:p>
    <w:p w:rsidR="00296F4B" w:rsidRDefault="00296F4B">
      <w:pPr>
        <w:numPr>
          <w:ilvl w:val="0"/>
          <w:numId w:val="3"/>
        </w:numPr>
        <w:spacing w:line="360" w:lineRule="auto"/>
        <w:jc w:val="both"/>
        <w:rPr>
          <w:sz w:val="28"/>
          <w:szCs w:val="28"/>
        </w:rPr>
      </w:pPr>
      <w:r>
        <w:rPr>
          <w:sz w:val="28"/>
          <w:szCs w:val="28"/>
          <w:u w:val="single"/>
        </w:rPr>
        <w:t>Начало занятия.</w:t>
      </w:r>
    </w:p>
    <w:p w:rsidR="00296F4B" w:rsidRDefault="00296F4B">
      <w:pPr>
        <w:spacing w:line="360" w:lineRule="auto"/>
        <w:jc w:val="both"/>
        <w:rPr>
          <w:sz w:val="28"/>
          <w:szCs w:val="28"/>
        </w:rPr>
      </w:pPr>
      <w:r>
        <w:rPr>
          <w:sz w:val="28"/>
          <w:szCs w:val="28"/>
        </w:rPr>
        <w:t xml:space="preserve">       В начале занятия дети вспоминают, что им известно о предмете,                   устанавливают зависимость строения (например, машины) от ее     функционального назначения (у грузовика – кузов, у молоковоза – цистерна).    </w:t>
      </w:r>
    </w:p>
    <w:p w:rsidR="00296F4B" w:rsidRDefault="00296F4B">
      <w:pPr>
        <w:spacing w:line="360" w:lineRule="auto"/>
        <w:jc w:val="both"/>
        <w:rPr>
          <w:sz w:val="28"/>
          <w:szCs w:val="28"/>
        </w:rPr>
      </w:pPr>
      <w:r>
        <w:rPr>
          <w:sz w:val="28"/>
          <w:szCs w:val="28"/>
        </w:rPr>
        <w:t xml:space="preserve">      В качестве образца используют иллюстрации, фотографии, игрушки.</w:t>
      </w:r>
    </w:p>
    <w:p w:rsidR="00296F4B" w:rsidRDefault="00296F4B">
      <w:pPr>
        <w:spacing w:line="360" w:lineRule="auto"/>
        <w:jc w:val="both"/>
        <w:rPr>
          <w:sz w:val="28"/>
          <w:szCs w:val="28"/>
          <w:u w:val="single"/>
        </w:rPr>
      </w:pPr>
      <w:r>
        <w:rPr>
          <w:sz w:val="28"/>
          <w:szCs w:val="28"/>
        </w:rPr>
        <w:t xml:space="preserve">       «Расскажи об этой машине, сначала о ее внешнем виде, а потом о каждой части отдельно. Из каких бы деталей ты построил каждую часть?»</w:t>
      </w:r>
    </w:p>
    <w:p w:rsidR="00296F4B" w:rsidRDefault="00296F4B">
      <w:pPr>
        <w:numPr>
          <w:ilvl w:val="0"/>
          <w:numId w:val="3"/>
        </w:numPr>
        <w:spacing w:line="360" w:lineRule="auto"/>
        <w:jc w:val="both"/>
        <w:rPr>
          <w:sz w:val="28"/>
          <w:szCs w:val="28"/>
        </w:rPr>
      </w:pPr>
      <w:r>
        <w:rPr>
          <w:sz w:val="28"/>
          <w:szCs w:val="28"/>
          <w:u w:val="single"/>
        </w:rPr>
        <w:t>Основная часть.</w:t>
      </w:r>
    </w:p>
    <w:p w:rsidR="00296F4B" w:rsidRDefault="00296F4B">
      <w:pPr>
        <w:spacing w:line="360" w:lineRule="auto"/>
        <w:jc w:val="both"/>
        <w:rPr>
          <w:sz w:val="28"/>
          <w:szCs w:val="28"/>
        </w:rPr>
      </w:pPr>
      <w:r>
        <w:rPr>
          <w:sz w:val="28"/>
          <w:szCs w:val="28"/>
        </w:rPr>
        <w:t xml:space="preserve">       Формирования умения выражать свои суждения способствует такой прием, как обращение к взрослому за помощью.</w:t>
      </w:r>
    </w:p>
    <w:p w:rsidR="00296F4B" w:rsidRDefault="00296F4B">
      <w:pPr>
        <w:spacing w:line="360" w:lineRule="auto"/>
        <w:jc w:val="both"/>
        <w:rPr>
          <w:sz w:val="28"/>
          <w:szCs w:val="28"/>
        </w:rPr>
      </w:pPr>
      <w:r>
        <w:rPr>
          <w:sz w:val="28"/>
          <w:szCs w:val="28"/>
        </w:rPr>
        <w:t xml:space="preserve">       Воспитатель обращается к детям: «Сегодня вы мне будете помогать строить машину. Какие детали нужно взять и как их положить, чтобы сделать колеса? Что теперь нужно сделать? Как построить кабину? А мне кажется, что лучше из кирпичиков. Саша, покажи, как бы ты построил переднюю часть? </w:t>
      </w:r>
      <w:r>
        <w:rPr>
          <w:sz w:val="28"/>
          <w:szCs w:val="28"/>
        </w:rPr>
        <w:lastRenderedPageBreak/>
        <w:t xml:space="preserve">Интересное решение. А кто думает по-другому? И т.д.» Даются диагностические задания. Воспитатель помогает советами, вопросами, подсказывает отдельные приемы конструирования. </w:t>
      </w:r>
    </w:p>
    <w:p w:rsidR="00296F4B" w:rsidRDefault="00296F4B">
      <w:pPr>
        <w:spacing w:line="360" w:lineRule="auto"/>
        <w:jc w:val="both"/>
        <w:rPr>
          <w:sz w:val="28"/>
          <w:szCs w:val="28"/>
          <w:u w:val="single"/>
        </w:rPr>
      </w:pPr>
      <w:r>
        <w:rPr>
          <w:sz w:val="28"/>
          <w:szCs w:val="28"/>
        </w:rPr>
        <w:t xml:space="preserve">       Затем воспитатель предлагает построить такую же машину только с другими цветовыми сочетаниями деталей,  и дополнительные постройки  по своему желанию (заправочную станцию, стоянку, скамейки для отдыха шоферов и т.д.) Игровой материал нужно давать детям вместе со строительным.</w:t>
      </w:r>
    </w:p>
    <w:p w:rsidR="00296F4B" w:rsidRDefault="00296F4B">
      <w:pPr>
        <w:numPr>
          <w:ilvl w:val="0"/>
          <w:numId w:val="3"/>
        </w:numPr>
        <w:spacing w:line="360" w:lineRule="auto"/>
        <w:jc w:val="both"/>
        <w:rPr>
          <w:sz w:val="28"/>
          <w:szCs w:val="28"/>
        </w:rPr>
      </w:pPr>
      <w:r>
        <w:rPr>
          <w:sz w:val="28"/>
          <w:szCs w:val="28"/>
          <w:u w:val="single"/>
        </w:rPr>
        <w:t>Заключительная часть (Анализ).</w:t>
      </w:r>
    </w:p>
    <w:p w:rsidR="00296F4B" w:rsidRDefault="00296F4B">
      <w:pPr>
        <w:spacing w:line="360" w:lineRule="auto"/>
        <w:jc w:val="both"/>
        <w:rPr>
          <w:sz w:val="28"/>
          <w:szCs w:val="28"/>
        </w:rPr>
      </w:pPr>
      <w:r>
        <w:rPr>
          <w:sz w:val="28"/>
          <w:szCs w:val="28"/>
        </w:rPr>
        <w:t xml:space="preserve">       Воспитатель отмечает творческую инициативу, выдумку, фантазию, изобретательность, оценивает прочность, аккуратность построек, оригинальность конструктивных решений.</w:t>
      </w:r>
    </w:p>
    <w:p w:rsidR="00296F4B" w:rsidRDefault="00296F4B">
      <w:pPr>
        <w:spacing w:line="360" w:lineRule="auto"/>
        <w:jc w:val="both"/>
        <w:rPr>
          <w:sz w:val="28"/>
          <w:szCs w:val="28"/>
        </w:rPr>
      </w:pPr>
      <w:r>
        <w:rPr>
          <w:sz w:val="28"/>
          <w:szCs w:val="28"/>
        </w:rPr>
        <w:t xml:space="preserve">       Готовые конструкции рассмотреть, сравнить с образцами, отметить наиболее удачные, найти ошибки и пути их устранения. Для самых любознательных – ключевые слова (словарная работа).</w:t>
      </w:r>
    </w:p>
    <w:p w:rsidR="00296F4B" w:rsidRDefault="00296F4B">
      <w:pPr>
        <w:spacing w:line="360" w:lineRule="auto"/>
        <w:jc w:val="both"/>
        <w:rPr>
          <w:b/>
          <w:sz w:val="28"/>
          <w:szCs w:val="28"/>
          <w:u w:val="single"/>
        </w:rPr>
      </w:pPr>
      <w:r>
        <w:rPr>
          <w:sz w:val="28"/>
          <w:szCs w:val="28"/>
        </w:rPr>
        <w:t xml:space="preserve">       Кроме работы над формированием познавательных, конструктивных, творческих способностей, также ведется знакомство детей с народными умельцами Пензенского края. </w:t>
      </w:r>
    </w:p>
    <w:p w:rsidR="00296F4B" w:rsidRDefault="00296F4B">
      <w:pPr>
        <w:numPr>
          <w:ilvl w:val="1"/>
          <w:numId w:val="1"/>
        </w:numPr>
        <w:spacing w:line="360" w:lineRule="auto"/>
        <w:jc w:val="both"/>
        <w:rPr>
          <w:sz w:val="28"/>
          <w:szCs w:val="28"/>
        </w:rPr>
      </w:pPr>
      <w:r>
        <w:rPr>
          <w:b/>
          <w:sz w:val="28"/>
          <w:szCs w:val="28"/>
          <w:u w:val="single"/>
        </w:rPr>
        <w:t>Методы и приемы обучения</w:t>
      </w:r>
    </w:p>
    <w:p w:rsidR="00296F4B" w:rsidRDefault="00296F4B">
      <w:pPr>
        <w:spacing w:line="360" w:lineRule="auto"/>
        <w:jc w:val="both"/>
        <w:rPr>
          <w:sz w:val="28"/>
          <w:szCs w:val="28"/>
        </w:rPr>
      </w:pPr>
      <w:r>
        <w:rPr>
          <w:sz w:val="28"/>
          <w:szCs w:val="28"/>
        </w:rPr>
        <w:t>1.Наглядные:</w:t>
      </w:r>
    </w:p>
    <w:p w:rsidR="00296F4B" w:rsidRDefault="00296F4B">
      <w:pPr>
        <w:spacing w:line="360" w:lineRule="auto"/>
        <w:jc w:val="both"/>
        <w:rPr>
          <w:sz w:val="28"/>
          <w:szCs w:val="28"/>
        </w:rPr>
      </w:pPr>
      <w:r>
        <w:rPr>
          <w:sz w:val="28"/>
          <w:szCs w:val="28"/>
        </w:rPr>
        <w:t xml:space="preserve">     - просмотр видеоматериала;</w:t>
      </w:r>
    </w:p>
    <w:p w:rsidR="00296F4B" w:rsidRDefault="00296F4B">
      <w:pPr>
        <w:spacing w:line="360" w:lineRule="auto"/>
        <w:jc w:val="both"/>
        <w:rPr>
          <w:sz w:val="28"/>
          <w:szCs w:val="28"/>
        </w:rPr>
      </w:pPr>
      <w:r>
        <w:rPr>
          <w:sz w:val="28"/>
          <w:szCs w:val="28"/>
        </w:rPr>
        <w:t xml:space="preserve">     - образцы поделок;</w:t>
      </w:r>
    </w:p>
    <w:p w:rsidR="00296F4B" w:rsidRDefault="00296F4B">
      <w:pPr>
        <w:spacing w:line="360" w:lineRule="auto"/>
        <w:jc w:val="both"/>
        <w:rPr>
          <w:sz w:val="28"/>
          <w:szCs w:val="28"/>
        </w:rPr>
      </w:pPr>
      <w:r>
        <w:rPr>
          <w:sz w:val="28"/>
          <w:szCs w:val="28"/>
        </w:rPr>
        <w:t xml:space="preserve">     - показ способов работы;</w:t>
      </w:r>
    </w:p>
    <w:p w:rsidR="00296F4B" w:rsidRDefault="00296F4B">
      <w:pPr>
        <w:spacing w:line="360" w:lineRule="auto"/>
        <w:jc w:val="both"/>
        <w:rPr>
          <w:sz w:val="28"/>
          <w:szCs w:val="28"/>
        </w:rPr>
      </w:pPr>
      <w:r>
        <w:rPr>
          <w:sz w:val="28"/>
          <w:szCs w:val="28"/>
        </w:rPr>
        <w:t xml:space="preserve">     - показ детских рисунков, фото, иллюстраций.</w:t>
      </w:r>
    </w:p>
    <w:p w:rsidR="00296F4B" w:rsidRDefault="00296F4B">
      <w:pPr>
        <w:spacing w:line="360" w:lineRule="auto"/>
        <w:jc w:val="both"/>
        <w:rPr>
          <w:sz w:val="28"/>
          <w:szCs w:val="28"/>
        </w:rPr>
      </w:pPr>
      <w:r>
        <w:rPr>
          <w:sz w:val="28"/>
          <w:szCs w:val="28"/>
        </w:rPr>
        <w:lastRenderedPageBreak/>
        <w:t>2. Словесные:</w:t>
      </w:r>
    </w:p>
    <w:p w:rsidR="00296F4B" w:rsidRDefault="00296F4B">
      <w:pPr>
        <w:spacing w:line="360" w:lineRule="auto"/>
        <w:jc w:val="both"/>
        <w:rPr>
          <w:sz w:val="28"/>
          <w:szCs w:val="28"/>
        </w:rPr>
      </w:pPr>
      <w:r>
        <w:rPr>
          <w:sz w:val="28"/>
          <w:szCs w:val="28"/>
        </w:rPr>
        <w:t xml:space="preserve">     -беседы;</w:t>
      </w:r>
    </w:p>
    <w:p w:rsidR="00296F4B" w:rsidRDefault="00296F4B">
      <w:pPr>
        <w:spacing w:line="360" w:lineRule="auto"/>
        <w:jc w:val="both"/>
        <w:rPr>
          <w:sz w:val="28"/>
          <w:szCs w:val="28"/>
        </w:rPr>
      </w:pPr>
      <w:r>
        <w:rPr>
          <w:sz w:val="28"/>
          <w:szCs w:val="28"/>
        </w:rPr>
        <w:t xml:space="preserve">     - объяснения, описание, поощрение;</w:t>
      </w:r>
    </w:p>
    <w:p w:rsidR="00296F4B" w:rsidRDefault="00296F4B">
      <w:pPr>
        <w:spacing w:line="360" w:lineRule="auto"/>
        <w:jc w:val="both"/>
        <w:rPr>
          <w:sz w:val="28"/>
          <w:szCs w:val="28"/>
        </w:rPr>
      </w:pPr>
      <w:r>
        <w:rPr>
          <w:sz w:val="28"/>
          <w:szCs w:val="28"/>
        </w:rPr>
        <w:t xml:space="preserve">     - помощь советами, действиями;</w:t>
      </w:r>
    </w:p>
    <w:p w:rsidR="00296F4B" w:rsidRDefault="00296F4B">
      <w:pPr>
        <w:spacing w:line="360" w:lineRule="auto"/>
        <w:jc w:val="both"/>
        <w:rPr>
          <w:sz w:val="28"/>
          <w:szCs w:val="28"/>
        </w:rPr>
      </w:pPr>
      <w:r>
        <w:rPr>
          <w:sz w:val="28"/>
          <w:szCs w:val="28"/>
        </w:rPr>
        <w:t xml:space="preserve">     - вопросы, загадки, стихи, пословицы, поговорки.</w:t>
      </w:r>
    </w:p>
    <w:p w:rsidR="00296F4B" w:rsidRDefault="00296F4B">
      <w:pPr>
        <w:spacing w:line="360" w:lineRule="auto"/>
        <w:jc w:val="both"/>
        <w:rPr>
          <w:sz w:val="28"/>
          <w:szCs w:val="28"/>
        </w:rPr>
      </w:pPr>
      <w:r>
        <w:rPr>
          <w:sz w:val="28"/>
          <w:szCs w:val="28"/>
        </w:rPr>
        <w:t>3. Практические:</w:t>
      </w:r>
    </w:p>
    <w:p w:rsidR="00296F4B" w:rsidRDefault="00296F4B">
      <w:pPr>
        <w:spacing w:line="360" w:lineRule="auto"/>
        <w:jc w:val="both"/>
        <w:rPr>
          <w:sz w:val="28"/>
          <w:szCs w:val="28"/>
        </w:rPr>
      </w:pPr>
      <w:r>
        <w:rPr>
          <w:sz w:val="28"/>
          <w:szCs w:val="28"/>
        </w:rPr>
        <w:t xml:space="preserve">     -эксперименты с разными материалами;</w:t>
      </w:r>
    </w:p>
    <w:p w:rsidR="00296F4B" w:rsidRDefault="00296F4B">
      <w:pPr>
        <w:spacing w:line="360" w:lineRule="auto"/>
        <w:jc w:val="both"/>
        <w:rPr>
          <w:sz w:val="28"/>
          <w:szCs w:val="28"/>
        </w:rPr>
      </w:pPr>
      <w:r>
        <w:rPr>
          <w:sz w:val="28"/>
          <w:szCs w:val="28"/>
        </w:rPr>
        <w:t xml:space="preserve">     - увлекательные задания;</w:t>
      </w:r>
    </w:p>
    <w:p w:rsidR="00296F4B" w:rsidRDefault="00296F4B">
      <w:pPr>
        <w:spacing w:line="360" w:lineRule="auto"/>
        <w:jc w:val="both"/>
        <w:rPr>
          <w:sz w:val="28"/>
          <w:szCs w:val="28"/>
        </w:rPr>
      </w:pPr>
      <w:r>
        <w:rPr>
          <w:sz w:val="28"/>
          <w:szCs w:val="28"/>
        </w:rPr>
        <w:t xml:space="preserve">     - экскурсии;</w:t>
      </w:r>
    </w:p>
    <w:p w:rsidR="00296F4B" w:rsidRDefault="00296F4B">
      <w:pPr>
        <w:spacing w:line="360" w:lineRule="auto"/>
        <w:jc w:val="both"/>
        <w:rPr>
          <w:sz w:val="28"/>
          <w:szCs w:val="28"/>
        </w:rPr>
      </w:pPr>
      <w:r>
        <w:rPr>
          <w:sz w:val="28"/>
          <w:szCs w:val="28"/>
        </w:rPr>
        <w:t xml:space="preserve">     - наблюдения;</w:t>
      </w:r>
    </w:p>
    <w:p w:rsidR="00296F4B" w:rsidRDefault="00296F4B">
      <w:pPr>
        <w:spacing w:line="360" w:lineRule="auto"/>
        <w:jc w:val="both"/>
        <w:rPr>
          <w:sz w:val="28"/>
          <w:szCs w:val="28"/>
        </w:rPr>
      </w:pPr>
      <w:r>
        <w:rPr>
          <w:sz w:val="28"/>
          <w:szCs w:val="28"/>
        </w:rPr>
        <w:t xml:space="preserve">     - упражнения;</w:t>
      </w:r>
    </w:p>
    <w:p w:rsidR="00296F4B" w:rsidRDefault="00296F4B">
      <w:pPr>
        <w:spacing w:line="360" w:lineRule="auto"/>
        <w:jc w:val="both"/>
        <w:rPr>
          <w:sz w:val="28"/>
          <w:szCs w:val="28"/>
        </w:rPr>
      </w:pPr>
      <w:r>
        <w:rPr>
          <w:sz w:val="28"/>
          <w:szCs w:val="28"/>
        </w:rPr>
        <w:t xml:space="preserve">    - игровые приемы.</w:t>
      </w:r>
    </w:p>
    <w:p w:rsidR="00296F4B" w:rsidRDefault="00296F4B">
      <w:pPr>
        <w:spacing w:line="360" w:lineRule="auto"/>
        <w:jc w:val="both"/>
        <w:rPr>
          <w:sz w:val="28"/>
          <w:szCs w:val="28"/>
        </w:rPr>
      </w:pPr>
      <w:r>
        <w:rPr>
          <w:sz w:val="28"/>
          <w:szCs w:val="28"/>
        </w:rPr>
        <w:t>4. Исследовательский метод.</w:t>
      </w:r>
    </w:p>
    <w:p w:rsidR="00296F4B" w:rsidRDefault="00296F4B">
      <w:pPr>
        <w:numPr>
          <w:ilvl w:val="0"/>
          <w:numId w:val="4"/>
        </w:numPr>
        <w:spacing w:line="360" w:lineRule="auto"/>
        <w:jc w:val="both"/>
        <w:rPr>
          <w:sz w:val="28"/>
          <w:szCs w:val="28"/>
        </w:rPr>
      </w:pPr>
      <w:r>
        <w:rPr>
          <w:sz w:val="28"/>
          <w:szCs w:val="28"/>
        </w:rPr>
        <w:t>Проблемно-поисковый.</w:t>
      </w:r>
    </w:p>
    <w:p w:rsidR="00296F4B" w:rsidRDefault="00296F4B">
      <w:pPr>
        <w:spacing w:line="360" w:lineRule="auto"/>
        <w:jc w:val="both"/>
        <w:rPr>
          <w:sz w:val="28"/>
          <w:szCs w:val="28"/>
        </w:rPr>
      </w:pPr>
    </w:p>
    <w:p w:rsidR="00296F4B" w:rsidRDefault="00296F4B">
      <w:pPr>
        <w:spacing w:line="360" w:lineRule="auto"/>
        <w:jc w:val="both"/>
        <w:rPr>
          <w:sz w:val="28"/>
          <w:szCs w:val="28"/>
        </w:rPr>
      </w:pPr>
    </w:p>
    <w:p w:rsidR="00296F4B" w:rsidRDefault="00296F4B">
      <w:pPr>
        <w:spacing w:line="360" w:lineRule="auto"/>
        <w:jc w:val="both"/>
        <w:rPr>
          <w:sz w:val="28"/>
          <w:szCs w:val="28"/>
          <w:lang w:val="en-US"/>
        </w:rPr>
      </w:pPr>
    </w:p>
    <w:p w:rsidR="0054064B" w:rsidRPr="0054064B" w:rsidRDefault="0054064B">
      <w:pPr>
        <w:spacing w:line="360" w:lineRule="auto"/>
        <w:jc w:val="both"/>
        <w:rPr>
          <w:sz w:val="28"/>
          <w:szCs w:val="28"/>
          <w:lang w:val="en-US"/>
        </w:rPr>
      </w:pPr>
    </w:p>
    <w:p w:rsidR="00296F4B" w:rsidRDefault="00296F4B">
      <w:pPr>
        <w:spacing w:line="360" w:lineRule="auto"/>
        <w:jc w:val="both"/>
        <w:rPr>
          <w:sz w:val="28"/>
          <w:szCs w:val="28"/>
        </w:rPr>
      </w:pPr>
    </w:p>
    <w:p w:rsidR="00296F4B" w:rsidRDefault="00296F4B">
      <w:pPr>
        <w:spacing w:line="360" w:lineRule="auto"/>
        <w:jc w:val="both"/>
        <w:rPr>
          <w:sz w:val="28"/>
          <w:szCs w:val="28"/>
        </w:rPr>
      </w:pPr>
    </w:p>
    <w:p w:rsidR="00296F4B" w:rsidRDefault="00296F4B">
      <w:pPr>
        <w:numPr>
          <w:ilvl w:val="1"/>
          <w:numId w:val="1"/>
        </w:numPr>
        <w:spacing w:line="360" w:lineRule="auto"/>
        <w:jc w:val="both"/>
        <w:rPr>
          <w:b/>
          <w:sz w:val="28"/>
          <w:szCs w:val="28"/>
        </w:rPr>
      </w:pPr>
      <w:r>
        <w:rPr>
          <w:b/>
          <w:sz w:val="28"/>
          <w:szCs w:val="28"/>
          <w:u w:val="single"/>
        </w:rPr>
        <w:lastRenderedPageBreak/>
        <w:t>Материально- технические условия реализации учебного процесса</w:t>
      </w:r>
    </w:p>
    <w:tbl>
      <w:tblPr>
        <w:tblW w:w="0" w:type="auto"/>
        <w:tblInd w:w="-15" w:type="dxa"/>
        <w:tblLayout w:type="fixed"/>
        <w:tblLook w:val="0000"/>
      </w:tblPr>
      <w:tblGrid>
        <w:gridCol w:w="4785"/>
        <w:gridCol w:w="4816"/>
      </w:tblGrid>
      <w:tr w:rsidR="00296F4B">
        <w:tc>
          <w:tcPr>
            <w:tcW w:w="4785" w:type="dxa"/>
            <w:tcBorders>
              <w:top w:val="single" w:sz="4" w:space="0" w:color="000000"/>
              <w:left w:val="single" w:sz="4" w:space="0" w:color="000000"/>
              <w:bottom w:val="single" w:sz="4" w:space="0" w:color="000000"/>
            </w:tcBorders>
            <w:shd w:val="clear" w:color="auto" w:fill="auto"/>
          </w:tcPr>
          <w:p w:rsidR="00296F4B" w:rsidRDefault="00296F4B">
            <w:pPr>
              <w:spacing w:line="360" w:lineRule="auto"/>
              <w:jc w:val="center"/>
              <w:rPr>
                <w:b/>
                <w:sz w:val="28"/>
                <w:szCs w:val="28"/>
              </w:rPr>
            </w:pPr>
            <w:r>
              <w:rPr>
                <w:b/>
                <w:sz w:val="28"/>
                <w:szCs w:val="28"/>
              </w:rPr>
              <w:t>Наименование оборудования</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296F4B" w:rsidRDefault="00296F4B">
            <w:pPr>
              <w:spacing w:line="360" w:lineRule="auto"/>
              <w:jc w:val="center"/>
            </w:pPr>
            <w:r>
              <w:rPr>
                <w:b/>
                <w:sz w:val="28"/>
                <w:szCs w:val="28"/>
              </w:rPr>
              <w:t>Количество</w:t>
            </w:r>
          </w:p>
        </w:tc>
      </w:tr>
      <w:tr w:rsidR="00296F4B">
        <w:tc>
          <w:tcPr>
            <w:tcW w:w="4785" w:type="dxa"/>
            <w:tcBorders>
              <w:top w:val="single" w:sz="4" w:space="0" w:color="000000"/>
              <w:left w:val="single" w:sz="4" w:space="0" w:color="000000"/>
              <w:bottom w:val="single" w:sz="4" w:space="0" w:color="000000"/>
            </w:tcBorders>
            <w:shd w:val="clear" w:color="auto" w:fill="auto"/>
          </w:tcPr>
          <w:p w:rsidR="00296F4B" w:rsidRDefault="00296F4B">
            <w:pPr>
              <w:spacing w:line="360" w:lineRule="auto"/>
              <w:jc w:val="center"/>
              <w:rPr>
                <w:sz w:val="28"/>
                <w:szCs w:val="28"/>
              </w:rPr>
            </w:pPr>
            <w:r>
              <w:rPr>
                <w:sz w:val="28"/>
                <w:szCs w:val="28"/>
              </w:rPr>
              <w:t>Фотоаппарат</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296F4B" w:rsidRDefault="00296F4B">
            <w:pPr>
              <w:spacing w:line="360" w:lineRule="auto"/>
              <w:jc w:val="center"/>
            </w:pPr>
            <w:r>
              <w:rPr>
                <w:sz w:val="28"/>
                <w:szCs w:val="28"/>
              </w:rPr>
              <w:t>1</w:t>
            </w:r>
          </w:p>
        </w:tc>
      </w:tr>
      <w:tr w:rsidR="00296F4B">
        <w:tc>
          <w:tcPr>
            <w:tcW w:w="4785" w:type="dxa"/>
            <w:tcBorders>
              <w:top w:val="single" w:sz="4" w:space="0" w:color="000000"/>
              <w:left w:val="single" w:sz="4" w:space="0" w:color="000000"/>
              <w:bottom w:val="single" w:sz="4" w:space="0" w:color="000000"/>
            </w:tcBorders>
            <w:shd w:val="clear" w:color="auto" w:fill="auto"/>
          </w:tcPr>
          <w:p w:rsidR="00296F4B" w:rsidRDefault="00296F4B">
            <w:pPr>
              <w:spacing w:line="360" w:lineRule="auto"/>
              <w:jc w:val="center"/>
              <w:rPr>
                <w:sz w:val="28"/>
                <w:szCs w:val="28"/>
              </w:rPr>
            </w:pPr>
            <w:r>
              <w:rPr>
                <w:sz w:val="28"/>
                <w:szCs w:val="28"/>
              </w:rPr>
              <w:t>Диапроектор</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296F4B" w:rsidRDefault="00296F4B">
            <w:pPr>
              <w:spacing w:line="360" w:lineRule="auto"/>
              <w:jc w:val="center"/>
            </w:pPr>
            <w:r>
              <w:rPr>
                <w:sz w:val="28"/>
                <w:szCs w:val="28"/>
              </w:rPr>
              <w:t>1</w:t>
            </w:r>
          </w:p>
        </w:tc>
      </w:tr>
      <w:tr w:rsidR="00296F4B">
        <w:tc>
          <w:tcPr>
            <w:tcW w:w="4785" w:type="dxa"/>
            <w:tcBorders>
              <w:top w:val="single" w:sz="4" w:space="0" w:color="000000"/>
              <w:left w:val="single" w:sz="4" w:space="0" w:color="000000"/>
              <w:bottom w:val="single" w:sz="4" w:space="0" w:color="000000"/>
            </w:tcBorders>
            <w:shd w:val="clear" w:color="auto" w:fill="auto"/>
          </w:tcPr>
          <w:p w:rsidR="00296F4B" w:rsidRDefault="00296F4B">
            <w:pPr>
              <w:spacing w:line="360" w:lineRule="auto"/>
              <w:jc w:val="center"/>
              <w:rPr>
                <w:sz w:val="28"/>
                <w:szCs w:val="28"/>
              </w:rPr>
            </w:pPr>
            <w:r>
              <w:rPr>
                <w:sz w:val="28"/>
                <w:szCs w:val="28"/>
              </w:rPr>
              <w:t>Мультимедийное оборудование</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296F4B" w:rsidRDefault="00296F4B">
            <w:pPr>
              <w:spacing w:line="360" w:lineRule="auto"/>
              <w:jc w:val="center"/>
            </w:pPr>
            <w:r>
              <w:rPr>
                <w:sz w:val="28"/>
                <w:szCs w:val="28"/>
              </w:rPr>
              <w:t>1</w:t>
            </w:r>
          </w:p>
        </w:tc>
      </w:tr>
      <w:tr w:rsidR="00296F4B">
        <w:tc>
          <w:tcPr>
            <w:tcW w:w="4785" w:type="dxa"/>
            <w:tcBorders>
              <w:top w:val="single" w:sz="4" w:space="0" w:color="000000"/>
              <w:left w:val="single" w:sz="4" w:space="0" w:color="000000"/>
              <w:bottom w:val="single" w:sz="4" w:space="0" w:color="000000"/>
            </w:tcBorders>
            <w:shd w:val="clear" w:color="auto" w:fill="auto"/>
          </w:tcPr>
          <w:p w:rsidR="00296F4B" w:rsidRDefault="00296F4B">
            <w:pPr>
              <w:spacing w:line="360" w:lineRule="auto"/>
              <w:jc w:val="center"/>
              <w:rPr>
                <w:sz w:val="28"/>
                <w:szCs w:val="28"/>
              </w:rPr>
            </w:pPr>
            <w:r>
              <w:rPr>
                <w:sz w:val="28"/>
                <w:szCs w:val="28"/>
              </w:rPr>
              <w:t>Ноутбук</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296F4B" w:rsidRDefault="00296F4B">
            <w:pPr>
              <w:spacing w:line="360" w:lineRule="auto"/>
              <w:jc w:val="center"/>
            </w:pPr>
            <w:r>
              <w:rPr>
                <w:sz w:val="28"/>
                <w:szCs w:val="28"/>
              </w:rPr>
              <w:t>1</w:t>
            </w:r>
          </w:p>
        </w:tc>
      </w:tr>
      <w:tr w:rsidR="00296F4B">
        <w:tc>
          <w:tcPr>
            <w:tcW w:w="4785" w:type="dxa"/>
            <w:tcBorders>
              <w:top w:val="single" w:sz="4" w:space="0" w:color="000000"/>
              <w:left w:val="single" w:sz="4" w:space="0" w:color="000000"/>
              <w:bottom w:val="single" w:sz="4" w:space="0" w:color="000000"/>
            </w:tcBorders>
            <w:shd w:val="clear" w:color="auto" w:fill="auto"/>
          </w:tcPr>
          <w:p w:rsidR="00296F4B" w:rsidRDefault="00296F4B">
            <w:pPr>
              <w:spacing w:line="360" w:lineRule="auto"/>
              <w:jc w:val="center"/>
              <w:rPr>
                <w:sz w:val="28"/>
                <w:szCs w:val="28"/>
              </w:rPr>
            </w:pPr>
            <w:r>
              <w:rPr>
                <w:sz w:val="28"/>
                <w:szCs w:val="28"/>
              </w:rPr>
              <w:t>Набор картинок</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296F4B" w:rsidRDefault="00296F4B">
            <w:pPr>
              <w:spacing w:line="360" w:lineRule="auto"/>
              <w:jc w:val="center"/>
            </w:pPr>
            <w:r>
              <w:rPr>
                <w:sz w:val="28"/>
                <w:szCs w:val="28"/>
              </w:rPr>
              <w:t>1</w:t>
            </w:r>
          </w:p>
        </w:tc>
      </w:tr>
      <w:tr w:rsidR="00296F4B">
        <w:tc>
          <w:tcPr>
            <w:tcW w:w="4785" w:type="dxa"/>
            <w:tcBorders>
              <w:top w:val="single" w:sz="4" w:space="0" w:color="000000"/>
              <w:left w:val="single" w:sz="4" w:space="0" w:color="000000"/>
              <w:bottom w:val="single" w:sz="4" w:space="0" w:color="000000"/>
            </w:tcBorders>
            <w:shd w:val="clear" w:color="auto" w:fill="auto"/>
          </w:tcPr>
          <w:p w:rsidR="00296F4B" w:rsidRDefault="00296F4B">
            <w:pPr>
              <w:spacing w:line="360" w:lineRule="auto"/>
              <w:jc w:val="center"/>
              <w:rPr>
                <w:sz w:val="28"/>
                <w:szCs w:val="28"/>
              </w:rPr>
            </w:pPr>
            <w:r>
              <w:rPr>
                <w:sz w:val="28"/>
                <w:szCs w:val="28"/>
              </w:rPr>
              <w:t>Магнитная доска</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296F4B" w:rsidRDefault="00296F4B">
            <w:pPr>
              <w:spacing w:line="360" w:lineRule="auto"/>
              <w:jc w:val="center"/>
            </w:pPr>
            <w:r>
              <w:rPr>
                <w:sz w:val="28"/>
                <w:szCs w:val="28"/>
              </w:rPr>
              <w:t>1</w:t>
            </w:r>
          </w:p>
        </w:tc>
      </w:tr>
      <w:tr w:rsidR="00296F4B">
        <w:tc>
          <w:tcPr>
            <w:tcW w:w="4785" w:type="dxa"/>
            <w:tcBorders>
              <w:top w:val="single" w:sz="4" w:space="0" w:color="000000"/>
              <w:left w:val="single" w:sz="4" w:space="0" w:color="000000"/>
              <w:bottom w:val="single" w:sz="4" w:space="0" w:color="000000"/>
            </w:tcBorders>
            <w:shd w:val="clear" w:color="auto" w:fill="auto"/>
          </w:tcPr>
          <w:p w:rsidR="00296F4B" w:rsidRDefault="00296F4B">
            <w:pPr>
              <w:spacing w:line="360" w:lineRule="auto"/>
              <w:jc w:val="center"/>
              <w:rPr>
                <w:sz w:val="28"/>
                <w:szCs w:val="28"/>
              </w:rPr>
            </w:pPr>
            <w:r>
              <w:rPr>
                <w:sz w:val="28"/>
                <w:szCs w:val="28"/>
              </w:rPr>
              <w:t>Магнитофон</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296F4B" w:rsidRDefault="00296F4B">
            <w:pPr>
              <w:spacing w:line="360" w:lineRule="auto"/>
              <w:jc w:val="center"/>
            </w:pPr>
            <w:r>
              <w:rPr>
                <w:sz w:val="28"/>
                <w:szCs w:val="28"/>
              </w:rPr>
              <w:t>1</w:t>
            </w:r>
          </w:p>
        </w:tc>
      </w:tr>
      <w:tr w:rsidR="00296F4B">
        <w:tc>
          <w:tcPr>
            <w:tcW w:w="4785" w:type="dxa"/>
            <w:tcBorders>
              <w:top w:val="single" w:sz="4" w:space="0" w:color="000000"/>
              <w:left w:val="single" w:sz="4" w:space="0" w:color="000000"/>
              <w:bottom w:val="single" w:sz="4" w:space="0" w:color="000000"/>
            </w:tcBorders>
            <w:shd w:val="clear" w:color="auto" w:fill="auto"/>
          </w:tcPr>
          <w:p w:rsidR="00296F4B" w:rsidRDefault="00296F4B">
            <w:pPr>
              <w:spacing w:line="360" w:lineRule="auto"/>
              <w:jc w:val="center"/>
              <w:rPr>
                <w:sz w:val="28"/>
                <w:szCs w:val="28"/>
              </w:rPr>
            </w:pPr>
            <w:r>
              <w:rPr>
                <w:sz w:val="28"/>
                <w:szCs w:val="28"/>
              </w:rPr>
              <w:t>Центр</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296F4B" w:rsidRDefault="00296F4B">
            <w:pPr>
              <w:spacing w:line="360" w:lineRule="auto"/>
              <w:jc w:val="center"/>
            </w:pPr>
            <w:r>
              <w:rPr>
                <w:sz w:val="28"/>
                <w:szCs w:val="28"/>
              </w:rPr>
              <w:t>1</w:t>
            </w:r>
          </w:p>
        </w:tc>
      </w:tr>
    </w:tbl>
    <w:p w:rsidR="00296F4B" w:rsidRDefault="00296F4B">
      <w:pPr>
        <w:spacing w:line="360" w:lineRule="auto"/>
        <w:jc w:val="both"/>
        <w:rPr>
          <w:sz w:val="28"/>
          <w:szCs w:val="28"/>
        </w:rPr>
      </w:pPr>
    </w:p>
    <w:p w:rsidR="00296F4B" w:rsidRDefault="00296F4B">
      <w:pPr>
        <w:spacing w:line="360" w:lineRule="auto"/>
        <w:jc w:val="both"/>
        <w:rPr>
          <w:sz w:val="28"/>
          <w:szCs w:val="28"/>
        </w:rPr>
      </w:pPr>
    </w:p>
    <w:p w:rsidR="00296F4B" w:rsidRDefault="00296F4B">
      <w:pPr>
        <w:spacing w:line="360" w:lineRule="auto"/>
        <w:jc w:val="both"/>
        <w:rPr>
          <w:sz w:val="28"/>
          <w:szCs w:val="28"/>
        </w:rPr>
      </w:pPr>
    </w:p>
    <w:p w:rsidR="00296F4B" w:rsidRDefault="00296F4B">
      <w:pPr>
        <w:spacing w:line="360" w:lineRule="auto"/>
        <w:jc w:val="both"/>
        <w:rPr>
          <w:sz w:val="28"/>
          <w:szCs w:val="28"/>
        </w:rPr>
      </w:pPr>
    </w:p>
    <w:p w:rsidR="00296F4B" w:rsidRDefault="00296F4B">
      <w:pPr>
        <w:spacing w:line="360" w:lineRule="auto"/>
        <w:jc w:val="both"/>
        <w:rPr>
          <w:sz w:val="28"/>
          <w:szCs w:val="28"/>
        </w:rPr>
      </w:pPr>
    </w:p>
    <w:p w:rsidR="00296F4B" w:rsidRDefault="00296F4B">
      <w:pPr>
        <w:spacing w:line="360" w:lineRule="auto"/>
        <w:jc w:val="both"/>
        <w:rPr>
          <w:sz w:val="28"/>
          <w:szCs w:val="28"/>
        </w:rPr>
      </w:pPr>
    </w:p>
    <w:p w:rsidR="00296F4B" w:rsidRDefault="00296F4B">
      <w:pPr>
        <w:spacing w:line="360" w:lineRule="auto"/>
        <w:jc w:val="both"/>
        <w:rPr>
          <w:sz w:val="28"/>
          <w:szCs w:val="28"/>
        </w:rPr>
      </w:pPr>
    </w:p>
    <w:p w:rsidR="00296F4B" w:rsidRDefault="00296F4B">
      <w:pPr>
        <w:spacing w:line="360" w:lineRule="auto"/>
        <w:jc w:val="both"/>
        <w:rPr>
          <w:sz w:val="28"/>
          <w:szCs w:val="28"/>
        </w:rPr>
      </w:pPr>
    </w:p>
    <w:p w:rsidR="00296F4B" w:rsidRDefault="00296F4B">
      <w:pPr>
        <w:spacing w:line="360" w:lineRule="auto"/>
        <w:jc w:val="center"/>
      </w:pPr>
    </w:p>
    <w:p w:rsidR="00296F4B" w:rsidRDefault="00296F4B">
      <w:pPr>
        <w:spacing w:line="360" w:lineRule="auto"/>
        <w:jc w:val="center"/>
      </w:pPr>
    </w:p>
    <w:p w:rsidR="003D70C5" w:rsidRDefault="003D70C5" w:rsidP="003D70C5">
      <w:pPr>
        <w:spacing w:line="240" w:lineRule="auto"/>
        <w:jc w:val="center"/>
        <w:rPr>
          <w:b/>
          <w:sz w:val="28"/>
          <w:szCs w:val="28"/>
        </w:rPr>
      </w:pPr>
      <w:r>
        <w:rPr>
          <w:b/>
          <w:sz w:val="28"/>
          <w:szCs w:val="28"/>
          <w:lang w:val="en-US"/>
        </w:rPr>
        <w:lastRenderedPageBreak/>
        <w:t>II</w:t>
      </w:r>
      <w:r>
        <w:rPr>
          <w:b/>
          <w:sz w:val="28"/>
          <w:szCs w:val="28"/>
        </w:rPr>
        <w:t>. Учебный план</w:t>
      </w:r>
    </w:p>
    <w:tbl>
      <w:tblPr>
        <w:tblW w:w="8487" w:type="dxa"/>
        <w:tblInd w:w="-15" w:type="dxa"/>
        <w:tblLayout w:type="fixed"/>
        <w:tblLook w:val="0000"/>
      </w:tblPr>
      <w:tblGrid>
        <w:gridCol w:w="525"/>
        <w:gridCol w:w="4418"/>
        <w:gridCol w:w="3544"/>
      </w:tblGrid>
      <w:tr w:rsidR="003D70C5" w:rsidTr="00296F4B">
        <w:trPr>
          <w:trHeight w:val="1174"/>
        </w:trPr>
        <w:tc>
          <w:tcPr>
            <w:tcW w:w="525" w:type="dxa"/>
            <w:tcBorders>
              <w:top w:val="single" w:sz="4" w:space="0" w:color="000000"/>
              <w:left w:val="single" w:sz="4" w:space="0" w:color="000000"/>
              <w:bottom w:val="single" w:sz="4" w:space="0" w:color="000000"/>
            </w:tcBorders>
            <w:shd w:val="clear" w:color="auto" w:fill="auto"/>
          </w:tcPr>
          <w:p w:rsidR="003D70C5" w:rsidRPr="003D70C5" w:rsidRDefault="003D70C5" w:rsidP="00296F4B">
            <w:pPr>
              <w:spacing w:line="240" w:lineRule="auto"/>
              <w:rPr>
                <w:rFonts w:ascii="Times New Roman" w:hAnsi="Times New Roman"/>
                <w:sz w:val="28"/>
                <w:szCs w:val="28"/>
              </w:rPr>
            </w:pPr>
            <w:r w:rsidRPr="003D70C5">
              <w:rPr>
                <w:rFonts w:ascii="Times New Roman" w:hAnsi="Times New Roman"/>
                <w:b/>
                <w:sz w:val="28"/>
                <w:szCs w:val="28"/>
              </w:rPr>
              <w:t xml:space="preserve">            </w:t>
            </w:r>
            <w:r w:rsidRPr="003D70C5">
              <w:rPr>
                <w:rFonts w:ascii="Times New Roman" w:hAnsi="Times New Roman"/>
                <w:sz w:val="28"/>
                <w:szCs w:val="28"/>
              </w:rPr>
              <w:t>№</w:t>
            </w:r>
          </w:p>
        </w:tc>
        <w:tc>
          <w:tcPr>
            <w:tcW w:w="4418" w:type="dxa"/>
            <w:tcBorders>
              <w:top w:val="single" w:sz="4" w:space="0" w:color="000000"/>
              <w:left w:val="single" w:sz="4" w:space="0" w:color="000000"/>
              <w:bottom w:val="single" w:sz="4" w:space="0" w:color="000000"/>
            </w:tcBorders>
            <w:shd w:val="clear" w:color="auto" w:fill="auto"/>
          </w:tcPr>
          <w:p w:rsidR="003D70C5" w:rsidRPr="003D70C5" w:rsidRDefault="003D70C5" w:rsidP="00296F4B">
            <w:pPr>
              <w:spacing w:line="240" w:lineRule="auto"/>
              <w:jc w:val="center"/>
              <w:rPr>
                <w:rFonts w:ascii="Times New Roman" w:hAnsi="Times New Roman"/>
                <w:sz w:val="28"/>
                <w:szCs w:val="28"/>
              </w:rPr>
            </w:pPr>
            <w:r w:rsidRPr="003D70C5">
              <w:rPr>
                <w:rFonts w:ascii="Times New Roman" w:hAnsi="Times New Roman"/>
                <w:sz w:val="28"/>
                <w:szCs w:val="28"/>
              </w:rPr>
              <w:t>Название раздела темы</w:t>
            </w:r>
          </w:p>
        </w:tc>
        <w:tc>
          <w:tcPr>
            <w:tcW w:w="3544" w:type="dxa"/>
            <w:tcBorders>
              <w:top w:val="single" w:sz="4" w:space="0" w:color="000000"/>
              <w:left w:val="single" w:sz="4" w:space="0" w:color="000000"/>
              <w:right w:val="single" w:sz="4" w:space="0" w:color="000000"/>
            </w:tcBorders>
            <w:shd w:val="clear" w:color="auto" w:fill="auto"/>
          </w:tcPr>
          <w:p w:rsidR="003D70C5" w:rsidRPr="003D70C5" w:rsidRDefault="003D70C5" w:rsidP="00296F4B">
            <w:pPr>
              <w:jc w:val="center"/>
              <w:rPr>
                <w:rFonts w:ascii="Times New Roman" w:hAnsi="Times New Roman"/>
              </w:rPr>
            </w:pPr>
            <w:r w:rsidRPr="003D70C5">
              <w:rPr>
                <w:rFonts w:ascii="Times New Roman" w:hAnsi="Times New Roman"/>
                <w:sz w:val="28"/>
                <w:szCs w:val="28"/>
              </w:rPr>
              <w:t>Кол-во часов</w:t>
            </w:r>
          </w:p>
        </w:tc>
      </w:tr>
      <w:tr w:rsidR="003D70C5" w:rsidTr="00296F4B">
        <w:tc>
          <w:tcPr>
            <w:tcW w:w="525" w:type="dxa"/>
            <w:tcBorders>
              <w:top w:val="single" w:sz="4" w:space="0" w:color="000000"/>
              <w:left w:val="single" w:sz="4" w:space="0" w:color="000000"/>
              <w:bottom w:val="single" w:sz="4" w:space="0" w:color="000000"/>
            </w:tcBorders>
            <w:shd w:val="clear" w:color="auto" w:fill="auto"/>
          </w:tcPr>
          <w:p w:rsidR="003D70C5" w:rsidRPr="003D70C5" w:rsidRDefault="003D70C5" w:rsidP="00296F4B">
            <w:pPr>
              <w:spacing w:line="240" w:lineRule="auto"/>
              <w:rPr>
                <w:rFonts w:ascii="Times New Roman" w:hAnsi="Times New Roman"/>
                <w:sz w:val="28"/>
                <w:szCs w:val="28"/>
              </w:rPr>
            </w:pPr>
            <w:r w:rsidRPr="003D70C5">
              <w:rPr>
                <w:rFonts w:ascii="Times New Roman" w:hAnsi="Times New Roman"/>
                <w:sz w:val="28"/>
                <w:szCs w:val="28"/>
              </w:rPr>
              <w:t>1</w:t>
            </w:r>
          </w:p>
        </w:tc>
        <w:tc>
          <w:tcPr>
            <w:tcW w:w="4418" w:type="dxa"/>
            <w:tcBorders>
              <w:top w:val="single" w:sz="4" w:space="0" w:color="000000"/>
              <w:left w:val="single" w:sz="4" w:space="0" w:color="000000"/>
              <w:bottom w:val="single" w:sz="4" w:space="0" w:color="000000"/>
            </w:tcBorders>
            <w:shd w:val="clear" w:color="auto" w:fill="auto"/>
          </w:tcPr>
          <w:p w:rsidR="003D70C5" w:rsidRPr="003D70C5" w:rsidRDefault="003D70C5" w:rsidP="00296F4B">
            <w:pPr>
              <w:spacing w:line="240" w:lineRule="auto"/>
              <w:rPr>
                <w:rFonts w:ascii="Times New Roman" w:hAnsi="Times New Roman"/>
                <w:sz w:val="28"/>
                <w:szCs w:val="28"/>
              </w:rPr>
            </w:pPr>
            <w:r w:rsidRPr="003D70C5">
              <w:rPr>
                <w:rFonts w:ascii="Times New Roman" w:hAnsi="Times New Roman"/>
                <w:sz w:val="28"/>
                <w:szCs w:val="28"/>
              </w:rPr>
              <w:t>Конструирование из строительного материала и конструктора</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3D70C5" w:rsidRPr="003D70C5" w:rsidRDefault="003D70C5" w:rsidP="00296F4B">
            <w:pPr>
              <w:spacing w:line="240" w:lineRule="auto"/>
              <w:jc w:val="center"/>
              <w:rPr>
                <w:rFonts w:ascii="Times New Roman" w:hAnsi="Times New Roman"/>
                <w:sz w:val="28"/>
                <w:szCs w:val="28"/>
              </w:rPr>
            </w:pPr>
            <w:r w:rsidRPr="003D70C5">
              <w:rPr>
                <w:rFonts w:ascii="Times New Roman" w:hAnsi="Times New Roman"/>
                <w:sz w:val="28"/>
                <w:szCs w:val="28"/>
              </w:rPr>
              <w:t>8</w:t>
            </w:r>
          </w:p>
        </w:tc>
      </w:tr>
      <w:tr w:rsidR="003D70C5" w:rsidTr="00296F4B">
        <w:tc>
          <w:tcPr>
            <w:tcW w:w="525" w:type="dxa"/>
            <w:tcBorders>
              <w:top w:val="single" w:sz="4" w:space="0" w:color="000000"/>
              <w:left w:val="single" w:sz="4" w:space="0" w:color="000000"/>
              <w:bottom w:val="single" w:sz="4" w:space="0" w:color="000000"/>
            </w:tcBorders>
            <w:shd w:val="clear" w:color="auto" w:fill="auto"/>
          </w:tcPr>
          <w:p w:rsidR="003D70C5" w:rsidRPr="003D70C5" w:rsidRDefault="003D70C5" w:rsidP="00296F4B">
            <w:pPr>
              <w:spacing w:line="240" w:lineRule="auto"/>
              <w:rPr>
                <w:rFonts w:ascii="Times New Roman" w:hAnsi="Times New Roman"/>
                <w:sz w:val="28"/>
                <w:szCs w:val="28"/>
              </w:rPr>
            </w:pPr>
            <w:r w:rsidRPr="003D70C5">
              <w:rPr>
                <w:rFonts w:ascii="Times New Roman" w:hAnsi="Times New Roman"/>
                <w:sz w:val="28"/>
                <w:szCs w:val="28"/>
              </w:rPr>
              <w:t>2</w:t>
            </w:r>
          </w:p>
        </w:tc>
        <w:tc>
          <w:tcPr>
            <w:tcW w:w="4418" w:type="dxa"/>
            <w:tcBorders>
              <w:top w:val="single" w:sz="4" w:space="0" w:color="000000"/>
              <w:left w:val="single" w:sz="4" w:space="0" w:color="000000"/>
              <w:bottom w:val="single" w:sz="4" w:space="0" w:color="000000"/>
            </w:tcBorders>
            <w:shd w:val="clear" w:color="auto" w:fill="auto"/>
          </w:tcPr>
          <w:p w:rsidR="003D70C5" w:rsidRPr="003D70C5" w:rsidRDefault="003D70C5" w:rsidP="00296F4B">
            <w:pPr>
              <w:spacing w:line="240" w:lineRule="auto"/>
              <w:rPr>
                <w:rFonts w:ascii="Times New Roman" w:hAnsi="Times New Roman"/>
                <w:sz w:val="28"/>
                <w:szCs w:val="28"/>
              </w:rPr>
            </w:pPr>
            <w:r w:rsidRPr="003D70C5">
              <w:rPr>
                <w:rFonts w:ascii="Times New Roman" w:hAnsi="Times New Roman"/>
                <w:sz w:val="28"/>
                <w:szCs w:val="28"/>
              </w:rPr>
              <w:t>Конструирование из бумаги и картона</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3D70C5" w:rsidRPr="003D70C5" w:rsidRDefault="003D70C5" w:rsidP="00296F4B">
            <w:pPr>
              <w:spacing w:line="240" w:lineRule="auto"/>
              <w:jc w:val="center"/>
              <w:rPr>
                <w:rFonts w:ascii="Times New Roman" w:hAnsi="Times New Roman"/>
                <w:sz w:val="28"/>
                <w:szCs w:val="28"/>
              </w:rPr>
            </w:pPr>
            <w:r w:rsidRPr="003D70C5">
              <w:rPr>
                <w:rFonts w:ascii="Times New Roman" w:hAnsi="Times New Roman"/>
                <w:sz w:val="28"/>
                <w:szCs w:val="28"/>
              </w:rPr>
              <w:t>16</w:t>
            </w:r>
          </w:p>
        </w:tc>
      </w:tr>
      <w:tr w:rsidR="003D70C5" w:rsidTr="00296F4B">
        <w:tc>
          <w:tcPr>
            <w:tcW w:w="525" w:type="dxa"/>
            <w:tcBorders>
              <w:top w:val="single" w:sz="4" w:space="0" w:color="000000"/>
              <w:left w:val="single" w:sz="4" w:space="0" w:color="000000"/>
              <w:bottom w:val="single" w:sz="4" w:space="0" w:color="000000"/>
            </w:tcBorders>
            <w:shd w:val="clear" w:color="auto" w:fill="auto"/>
          </w:tcPr>
          <w:p w:rsidR="003D70C5" w:rsidRPr="003D70C5" w:rsidRDefault="003D70C5" w:rsidP="00296F4B">
            <w:pPr>
              <w:spacing w:line="240" w:lineRule="auto"/>
              <w:rPr>
                <w:rFonts w:ascii="Times New Roman" w:hAnsi="Times New Roman"/>
                <w:sz w:val="28"/>
                <w:szCs w:val="28"/>
              </w:rPr>
            </w:pPr>
            <w:r w:rsidRPr="003D70C5">
              <w:rPr>
                <w:rFonts w:ascii="Times New Roman" w:hAnsi="Times New Roman"/>
                <w:sz w:val="28"/>
                <w:szCs w:val="28"/>
              </w:rPr>
              <w:t>3</w:t>
            </w:r>
          </w:p>
        </w:tc>
        <w:tc>
          <w:tcPr>
            <w:tcW w:w="4418" w:type="dxa"/>
            <w:tcBorders>
              <w:top w:val="single" w:sz="4" w:space="0" w:color="000000"/>
              <w:left w:val="single" w:sz="4" w:space="0" w:color="000000"/>
              <w:bottom w:val="single" w:sz="4" w:space="0" w:color="000000"/>
            </w:tcBorders>
            <w:shd w:val="clear" w:color="auto" w:fill="auto"/>
          </w:tcPr>
          <w:p w:rsidR="003D70C5" w:rsidRPr="003D70C5" w:rsidRDefault="003D70C5" w:rsidP="00296F4B">
            <w:pPr>
              <w:spacing w:line="240" w:lineRule="auto"/>
              <w:rPr>
                <w:rFonts w:ascii="Times New Roman" w:hAnsi="Times New Roman"/>
                <w:sz w:val="28"/>
                <w:szCs w:val="28"/>
              </w:rPr>
            </w:pPr>
            <w:r w:rsidRPr="003D70C5">
              <w:rPr>
                <w:rFonts w:ascii="Times New Roman" w:hAnsi="Times New Roman"/>
                <w:sz w:val="28"/>
                <w:szCs w:val="28"/>
              </w:rPr>
              <w:t>Конструирование из использованного материала</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3D70C5" w:rsidRPr="003D70C5" w:rsidRDefault="003D70C5" w:rsidP="00296F4B">
            <w:pPr>
              <w:spacing w:line="240" w:lineRule="auto"/>
              <w:jc w:val="center"/>
              <w:rPr>
                <w:rFonts w:ascii="Times New Roman" w:hAnsi="Times New Roman"/>
                <w:sz w:val="28"/>
                <w:szCs w:val="28"/>
              </w:rPr>
            </w:pPr>
            <w:r w:rsidRPr="003D70C5">
              <w:rPr>
                <w:rFonts w:ascii="Times New Roman" w:hAnsi="Times New Roman"/>
                <w:sz w:val="28"/>
                <w:szCs w:val="28"/>
              </w:rPr>
              <w:t>14</w:t>
            </w:r>
          </w:p>
        </w:tc>
      </w:tr>
      <w:tr w:rsidR="003D70C5" w:rsidTr="00296F4B">
        <w:tc>
          <w:tcPr>
            <w:tcW w:w="525" w:type="dxa"/>
            <w:tcBorders>
              <w:top w:val="single" w:sz="4" w:space="0" w:color="000000"/>
              <w:left w:val="single" w:sz="4" w:space="0" w:color="000000"/>
              <w:bottom w:val="single" w:sz="4" w:space="0" w:color="000000"/>
            </w:tcBorders>
            <w:shd w:val="clear" w:color="auto" w:fill="auto"/>
          </w:tcPr>
          <w:p w:rsidR="003D70C5" w:rsidRPr="003D70C5" w:rsidRDefault="003D70C5" w:rsidP="00296F4B">
            <w:pPr>
              <w:spacing w:line="240" w:lineRule="auto"/>
              <w:rPr>
                <w:rFonts w:ascii="Times New Roman" w:hAnsi="Times New Roman"/>
                <w:sz w:val="28"/>
                <w:szCs w:val="28"/>
              </w:rPr>
            </w:pPr>
            <w:r w:rsidRPr="003D70C5">
              <w:rPr>
                <w:rFonts w:ascii="Times New Roman" w:hAnsi="Times New Roman"/>
                <w:sz w:val="28"/>
                <w:szCs w:val="28"/>
              </w:rPr>
              <w:t>4</w:t>
            </w:r>
          </w:p>
        </w:tc>
        <w:tc>
          <w:tcPr>
            <w:tcW w:w="4418" w:type="dxa"/>
            <w:tcBorders>
              <w:top w:val="single" w:sz="4" w:space="0" w:color="000000"/>
              <w:left w:val="single" w:sz="4" w:space="0" w:color="000000"/>
              <w:bottom w:val="single" w:sz="4" w:space="0" w:color="000000"/>
            </w:tcBorders>
            <w:shd w:val="clear" w:color="auto" w:fill="auto"/>
          </w:tcPr>
          <w:p w:rsidR="003D70C5" w:rsidRPr="003D70C5" w:rsidRDefault="003D70C5" w:rsidP="00296F4B">
            <w:pPr>
              <w:spacing w:line="240" w:lineRule="auto"/>
              <w:rPr>
                <w:rFonts w:ascii="Times New Roman" w:hAnsi="Times New Roman"/>
                <w:sz w:val="28"/>
                <w:szCs w:val="28"/>
              </w:rPr>
            </w:pPr>
            <w:r w:rsidRPr="003D70C5">
              <w:rPr>
                <w:rFonts w:ascii="Times New Roman" w:hAnsi="Times New Roman"/>
                <w:sz w:val="28"/>
                <w:szCs w:val="28"/>
              </w:rPr>
              <w:t>Конструирование из природного материала (овощи, листья, крупа, тесто)</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3D70C5" w:rsidRPr="003D70C5" w:rsidRDefault="003D70C5" w:rsidP="00296F4B">
            <w:pPr>
              <w:spacing w:line="240" w:lineRule="auto"/>
              <w:jc w:val="center"/>
              <w:rPr>
                <w:rFonts w:ascii="Times New Roman" w:hAnsi="Times New Roman"/>
                <w:sz w:val="28"/>
                <w:szCs w:val="28"/>
              </w:rPr>
            </w:pPr>
            <w:r w:rsidRPr="003D70C5">
              <w:rPr>
                <w:rFonts w:ascii="Times New Roman" w:hAnsi="Times New Roman"/>
                <w:sz w:val="28"/>
                <w:szCs w:val="28"/>
              </w:rPr>
              <w:t>30</w:t>
            </w:r>
          </w:p>
        </w:tc>
      </w:tr>
      <w:tr w:rsidR="003D70C5" w:rsidTr="00296F4B">
        <w:tc>
          <w:tcPr>
            <w:tcW w:w="4943" w:type="dxa"/>
            <w:gridSpan w:val="2"/>
            <w:tcBorders>
              <w:top w:val="single" w:sz="4" w:space="0" w:color="000000"/>
              <w:left w:val="single" w:sz="4" w:space="0" w:color="000000"/>
              <w:bottom w:val="single" w:sz="4" w:space="0" w:color="000000"/>
            </w:tcBorders>
            <w:shd w:val="clear" w:color="auto" w:fill="auto"/>
          </w:tcPr>
          <w:p w:rsidR="003D70C5" w:rsidRPr="003D70C5" w:rsidRDefault="003D70C5" w:rsidP="00296F4B">
            <w:pPr>
              <w:snapToGrid w:val="0"/>
              <w:spacing w:line="240" w:lineRule="auto"/>
              <w:rPr>
                <w:rFonts w:ascii="Times New Roman" w:hAnsi="Times New Roman"/>
                <w:sz w:val="28"/>
                <w:szCs w:val="28"/>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3D70C5" w:rsidRPr="003D70C5" w:rsidRDefault="003D70C5" w:rsidP="00296F4B">
            <w:pPr>
              <w:spacing w:line="240" w:lineRule="auto"/>
              <w:jc w:val="center"/>
              <w:rPr>
                <w:rFonts w:ascii="Times New Roman" w:hAnsi="Times New Roman"/>
                <w:sz w:val="28"/>
                <w:szCs w:val="28"/>
              </w:rPr>
            </w:pPr>
            <w:r w:rsidRPr="003D70C5">
              <w:rPr>
                <w:rFonts w:ascii="Times New Roman" w:hAnsi="Times New Roman"/>
                <w:sz w:val="28"/>
                <w:szCs w:val="28"/>
              </w:rPr>
              <w:t>68</w:t>
            </w:r>
          </w:p>
        </w:tc>
      </w:tr>
    </w:tbl>
    <w:p w:rsidR="003D70C5" w:rsidRDefault="003D70C5" w:rsidP="003D70C5">
      <w:pPr>
        <w:spacing w:line="240" w:lineRule="auto"/>
        <w:rPr>
          <w:sz w:val="28"/>
          <w:szCs w:val="28"/>
        </w:rPr>
      </w:pPr>
    </w:p>
    <w:p w:rsidR="003D70C5" w:rsidRDefault="003D70C5" w:rsidP="003D70C5">
      <w:pPr>
        <w:tabs>
          <w:tab w:val="left" w:pos="1440"/>
        </w:tabs>
        <w:spacing w:after="0" w:line="240" w:lineRule="auto"/>
        <w:jc w:val="center"/>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 xml:space="preserve">. </w:t>
      </w:r>
      <w:r w:rsidRPr="00397052">
        <w:rPr>
          <w:rFonts w:ascii="Times New Roman" w:hAnsi="Times New Roman"/>
          <w:b/>
          <w:sz w:val="24"/>
          <w:szCs w:val="24"/>
        </w:rPr>
        <w:t>Календарный учебный график</w:t>
      </w:r>
    </w:p>
    <w:p w:rsidR="003D70C5" w:rsidRPr="00397052" w:rsidRDefault="003D70C5" w:rsidP="003D70C5">
      <w:pPr>
        <w:tabs>
          <w:tab w:val="left" w:pos="1440"/>
        </w:tabs>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5"/>
        <w:gridCol w:w="1595"/>
        <w:gridCol w:w="1595"/>
        <w:gridCol w:w="1595"/>
        <w:gridCol w:w="1596"/>
      </w:tblGrid>
      <w:tr w:rsidR="003D70C5" w:rsidTr="00296F4B">
        <w:tc>
          <w:tcPr>
            <w:tcW w:w="1595" w:type="dxa"/>
          </w:tcPr>
          <w:p w:rsidR="003D70C5" w:rsidRPr="003D70C5" w:rsidRDefault="003D70C5" w:rsidP="00296F4B">
            <w:pPr>
              <w:jc w:val="center"/>
              <w:rPr>
                <w:rFonts w:ascii="Times New Roman" w:hAnsi="Times New Roman"/>
              </w:rPr>
            </w:pPr>
            <w:r w:rsidRPr="003D70C5">
              <w:rPr>
                <w:rFonts w:ascii="Times New Roman" w:hAnsi="Times New Roman"/>
              </w:rPr>
              <w:t>Год реализации программы</w:t>
            </w:r>
          </w:p>
        </w:tc>
        <w:tc>
          <w:tcPr>
            <w:tcW w:w="1595" w:type="dxa"/>
          </w:tcPr>
          <w:p w:rsidR="003D70C5" w:rsidRPr="003D70C5" w:rsidRDefault="003D70C5" w:rsidP="00296F4B">
            <w:pPr>
              <w:jc w:val="center"/>
              <w:rPr>
                <w:rFonts w:ascii="Times New Roman" w:hAnsi="Times New Roman"/>
              </w:rPr>
            </w:pPr>
            <w:r w:rsidRPr="003D70C5">
              <w:rPr>
                <w:rFonts w:ascii="Times New Roman" w:hAnsi="Times New Roman"/>
              </w:rPr>
              <w:t>Начало учебного года</w:t>
            </w:r>
          </w:p>
        </w:tc>
        <w:tc>
          <w:tcPr>
            <w:tcW w:w="1595" w:type="dxa"/>
          </w:tcPr>
          <w:p w:rsidR="003D70C5" w:rsidRPr="003D70C5" w:rsidRDefault="003D70C5" w:rsidP="00296F4B">
            <w:pPr>
              <w:jc w:val="center"/>
              <w:rPr>
                <w:rFonts w:ascii="Times New Roman" w:hAnsi="Times New Roman"/>
              </w:rPr>
            </w:pPr>
            <w:r w:rsidRPr="003D70C5">
              <w:rPr>
                <w:rFonts w:ascii="Times New Roman" w:hAnsi="Times New Roman"/>
              </w:rPr>
              <w:t>Первый учебный период</w:t>
            </w:r>
          </w:p>
        </w:tc>
        <w:tc>
          <w:tcPr>
            <w:tcW w:w="1595" w:type="dxa"/>
          </w:tcPr>
          <w:p w:rsidR="003D70C5" w:rsidRPr="003D70C5" w:rsidRDefault="003D70C5" w:rsidP="00296F4B">
            <w:pPr>
              <w:jc w:val="center"/>
              <w:rPr>
                <w:rFonts w:ascii="Times New Roman" w:hAnsi="Times New Roman"/>
              </w:rPr>
            </w:pPr>
            <w:r w:rsidRPr="003D70C5">
              <w:rPr>
                <w:rFonts w:ascii="Times New Roman" w:hAnsi="Times New Roman"/>
              </w:rPr>
              <w:t>Первый каникулярный период</w:t>
            </w:r>
          </w:p>
        </w:tc>
        <w:tc>
          <w:tcPr>
            <w:tcW w:w="1595" w:type="dxa"/>
          </w:tcPr>
          <w:p w:rsidR="003D70C5" w:rsidRPr="003D70C5" w:rsidRDefault="003D70C5" w:rsidP="00296F4B">
            <w:pPr>
              <w:jc w:val="center"/>
              <w:rPr>
                <w:rFonts w:ascii="Times New Roman" w:hAnsi="Times New Roman"/>
              </w:rPr>
            </w:pPr>
            <w:r w:rsidRPr="003D70C5">
              <w:rPr>
                <w:rFonts w:ascii="Times New Roman" w:hAnsi="Times New Roman"/>
              </w:rPr>
              <w:t>Второй учебный период</w:t>
            </w:r>
          </w:p>
        </w:tc>
        <w:tc>
          <w:tcPr>
            <w:tcW w:w="1596" w:type="dxa"/>
          </w:tcPr>
          <w:p w:rsidR="003D70C5" w:rsidRPr="003D70C5" w:rsidRDefault="003D70C5" w:rsidP="00296F4B">
            <w:pPr>
              <w:jc w:val="center"/>
              <w:rPr>
                <w:rFonts w:ascii="Times New Roman" w:hAnsi="Times New Roman"/>
              </w:rPr>
            </w:pPr>
            <w:r w:rsidRPr="003D70C5">
              <w:rPr>
                <w:rFonts w:ascii="Times New Roman" w:hAnsi="Times New Roman"/>
              </w:rPr>
              <w:t>Второй каникулярный период</w:t>
            </w:r>
          </w:p>
        </w:tc>
      </w:tr>
      <w:tr w:rsidR="003D70C5" w:rsidTr="00296F4B">
        <w:tc>
          <w:tcPr>
            <w:tcW w:w="1595" w:type="dxa"/>
          </w:tcPr>
          <w:p w:rsidR="003D70C5" w:rsidRPr="003D70C5" w:rsidRDefault="003D70C5" w:rsidP="00296F4B">
            <w:pPr>
              <w:jc w:val="center"/>
              <w:rPr>
                <w:rFonts w:ascii="Times New Roman" w:hAnsi="Times New Roman"/>
                <w:sz w:val="24"/>
                <w:szCs w:val="24"/>
              </w:rPr>
            </w:pPr>
            <w:r w:rsidRPr="003D70C5">
              <w:rPr>
                <w:rFonts w:ascii="Times New Roman" w:hAnsi="Times New Roman"/>
                <w:sz w:val="24"/>
                <w:szCs w:val="24"/>
              </w:rPr>
              <w:t>1 год</w:t>
            </w:r>
          </w:p>
          <w:p w:rsidR="003D70C5" w:rsidRPr="003D70C5" w:rsidRDefault="003D70C5" w:rsidP="00296F4B">
            <w:pPr>
              <w:jc w:val="center"/>
              <w:rPr>
                <w:rFonts w:ascii="Times New Roman" w:hAnsi="Times New Roman"/>
                <w:sz w:val="24"/>
                <w:szCs w:val="24"/>
              </w:rPr>
            </w:pPr>
          </w:p>
        </w:tc>
        <w:tc>
          <w:tcPr>
            <w:tcW w:w="1595" w:type="dxa"/>
          </w:tcPr>
          <w:p w:rsidR="003D70C5" w:rsidRPr="003D70C5" w:rsidRDefault="003D70C5" w:rsidP="00296F4B">
            <w:pPr>
              <w:jc w:val="center"/>
              <w:rPr>
                <w:rFonts w:ascii="Times New Roman" w:hAnsi="Times New Roman"/>
                <w:sz w:val="24"/>
                <w:szCs w:val="24"/>
              </w:rPr>
            </w:pPr>
            <w:r w:rsidRPr="003D70C5">
              <w:rPr>
                <w:rFonts w:ascii="Times New Roman" w:hAnsi="Times New Roman"/>
                <w:sz w:val="24"/>
                <w:szCs w:val="24"/>
              </w:rPr>
              <w:t>Первый рабочий день сентября</w:t>
            </w:r>
          </w:p>
        </w:tc>
        <w:tc>
          <w:tcPr>
            <w:tcW w:w="1595" w:type="dxa"/>
          </w:tcPr>
          <w:p w:rsidR="003D70C5" w:rsidRPr="003D70C5" w:rsidRDefault="003D70C5" w:rsidP="00296F4B">
            <w:pPr>
              <w:jc w:val="center"/>
              <w:rPr>
                <w:rFonts w:ascii="Times New Roman" w:hAnsi="Times New Roman"/>
                <w:sz w:val="24"/>
                <w:szCs w:val="24"/>
              </w:rPr>
            </w:pPr>
            <w:r w:rsidRPr="003D70C5">
              <w:rPr>
                <w:rFonts w:ascii="Times New Roman" w:hAnsi="Times New Roman"/>
                <w:sz w:val="24"/>
                <w:szCs w:val="24"/>
              </w:rPr>
              <w:t>8 недель</w:t>
            </w:r>
          </w:p>
        </w:tc>
        <w:tc>
          <w:tcPr>
            <w:tcW w:w="1595" w:type="dxa"/>
          </w:tcPr>
          <w:p w:rsidR="003D70C5" w:rsidRPr="003D70C5" w:rsidRDefault="003D70C5" w:rsidP="00296F4B">
            <w:pPr>
              <w:jc w:val="center"/>
              <w:rPr>
                <w:rFonts w:ascii="Times New Roman" w:hAnsi="Times New Roman"/>
                <w:sz w:val="24"/>
                <w:szCs w:val="24"/>
              </w:rPr>
            </w:pPr>
            <w:r w:rsidRPr="003D70C5">
              <w:rPr>
                <w:rFonts w:ascii="Times New Roman" w:hAnsi="Times New Roman"/>
                <w:sz w:val="24"/>
                <w:szCs w:val="24"/>
              </w:rPr>
              <w:t>9-ая неделя</w:t>
            </w:r>
          </w:p>
        </w:tc>
        <w:tc>
          <w:tcPr>
            <w:tcW w:w="1595" w:type="dxa"/>
          </w:tcPr>
          <w:p w:rsidR="003D70C5" w:rsidRPr="003D70C5" w:rsidRDefault="003D70C5" w:rsidP="00296F4B">
            <w:pPr>
              <w:jc w:val="center"/>
              <w:rPr>
                <w:rFonts w:ascii="Times New Roman" w:hAnsi="Times New Roman"/>
                <w:sz w:val="24"/>
                <w:szCs w:val="24"/>
              </w:rPr>
            </w:pPr>
            <w:r w:rsidRPr="003D70C5">
              <w:rPr>
                <w:rFonts w:ascii="Times New Roman" w:hAnsi="Times New Roman"/>
                <w:sz w:val="24"/>
                <w:szCs w:val="24"/>
              </w:rPr>
              <w:t>8 недель</w:t>
            </w:r>
          </w:p>
        </w:tc>
        <w:tc>
          <w:tcPr>
            <w:tcW w:w="1596" w:type="dxa"/>
          </w:tcPr>
          <w:p w:rsidR="003D70C5" w:rsidRPr="003D70C5" w:rsidRDefault="003D70C5" w:rsidP="00296F4B">
            <w:pPr>
              <w:jc w:val="center"/>
              <w:rPr>
                <w:rFonts w:ascii="Times New Roman" w:hAnsi="Times New Roman"/>
                <w:sz w:val="24"/>
                <w:szCs w:val="24"/>
              </w:rPr>
            </w:pPr>
            <w:r w:rsidRPr="003D70C5">
              <w:rPr>
                <w:rFonts w:ascii="Times New Roman" w:hAnsi="Times New Roman"/>
                <w:sz w:val="24"/>
                <w:szCs w:val="24"/>
              </w:rPr>
              <w:t>18-ая неделя</w:t>
            </w:r>
          </w:p>
        </w:tc>
      </w:tr>
    </w:tbl>
    <w:p w:rsidR="003D70C5" w:rsidRDefault="003D70C5" w:rsidP="003D70C5">
      <w:pPr>
        <w:tabs>
          <w:tab w:val="left" w:pos="1440"/>
        </w:tabs>
        <w:spacing w:after="0" w:line="240" w:lineRule="auto"/>
        <w:rPr>
          <w:rFonts w:ascii="Times New Roman" w:hAnsi="Times New Roman"/>
          <w:b/>
          <w:sz w:val="24"/>
          <w:szCs w:val="24"/>
        </w:rPr>
      </w:pPr>
    </w:p>
    <w:p w:rsidR="003D70C5" w:rsidRDefault="003D70C5" w:rsidP="003D70C5">
      <w:pPr>
        <w:tabs>
          <w:tab w:val="left" w:pos="1440"/>
        </w:tabs>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362"/>
        <w:gridCol w:w="1331"/>
        <w:gridCol w:w="1316"/>
        <w:gridCol w:w="1094"/>
        <w:gridCol w:w="1559"/>
        <w:gridCol w:w="1808"/>
      </w:tblGrid>
      <w:tr w:rsidR="003D70C5" w:rsidTr="00296F4B">
        <w:tc>
          <w:tcPr>
            <w:tcW w:w="1101" w:type="dxa"/>
          </w:tcPr>
          <w:p w:rsidR="003D70C5" w:rsidRPr="003D70C5" w:rsidRDefault="003D70C5" w:rsidP="00296F4B">
            <w:pPr>
              <w:jc w:val="center"/>
              <w:rPr>
                <w:rFonts w:ascii="Times New Roman" w:hAnsi="Times New Roman"/>
              </w:rPr>
            </w:pPr>
            <w:r w:rsidRPr="003D70C5">
              <w:rPr>
                <w:rFonts w:ascii="Times New Roman" w:hAnsi="Times New Roman"/>
              </w:rPr>
              <w:t>Третий учебный период</w:t>
            </w:r>
          </w:p>
        </w:tc>
        <w:tc>
          <w:tcPr>
            <w:tcW w:w="1362" w:type="dxa"/>
          </w:tcPr>
          <w:p w:rsidR="003D70C5" w:rsidRPr="003D70C5" w:rsidRDefault="003D70C5" w:rsidP="00296F4B">
            <w:pPr>
              <w:jc w:val="center"/>
              <w:rPr>
                <w:rFonts w:ascii="Times New Roman" w:hAnsi="Times New Roman"/>
              </w:rPr>
            </w:pPr>
            <w:r w:rsidRPr="003D70C5">
              <w:rPr>
                <w:rFonts w:ascii="Times New Roman" w:hAnsi="Times New Roman"/>
              </w:rPr>
              <w:t>Третий каникулярный период</w:t>
            </w:r>
          </w:p>
        </w:tc>
        <w:tc>
          <w:tcPr>
            <w:tcW w:w="1331" w:type="dxa"/>
          </w:tcPr>
          <w:p w:rsidR="003D70C5" w:rsidRPr="003D70C5" w:rsidRDefault="003D70C5" w:rsidP="00296F4B">
            <w:pPr>
              <w:jc w:val="center"/>
              <w:rPr>
                <w:rFonts w:ascii="Times New Roman" w:hAnsi="Times New Roman"/>
              </w:rPr>
            </w:pPr>
            <w:r w:rsidRPr="003D70C5">
              <w:rPr>
                <w:rFonts w:ascii="Times New Roman" w:hAnsi="Times New Roman"/>
              </w:rPr>
              <w:t>Четвертый учебный период</w:t>
            </w:r>
          </w:p>
        </w:tc>
        <w:tc>
          <w:tcPr>
            <w:tcW w:w="1316" w:type="dxa"/>
          </w:tcPr>
          <w:p w:rsidR="003D70C5" w:rsidRPr="003D70C5" w:rsidRDefault="003D70C5" w:rsidP="00296F4B">
            <w:pPr>
              <w:jc w:val="center"/>
              <w:rPr>
                <w:rFonts w:ascii="Times New Roman" w:hAnsi="Times New Roman"/>
              </w:rPr>
            </w:pPr>
            <w:r w:rsidRPr="003D70C5">
              <w:rPr>
                <w:rFonts w:ascii="Times New Roman" w:hAnsi="Times New Roman"/>
              </w:rPr>
              <w:t>Четвертый каникулярный период</w:t>
            </w:r>
          </w:p>
        </w:tc>
        <w:tc>
          <w:tcPr>
            <w:tcW w:w="1094" w:type="dxa"/>
          </w:tcPr>
          <w:p w:rsidR="003D70C5" w:rsidRPr="003D70C5" w:rsidRDefault="003D70C5" w:rsidP="00296F4B">
            <w:pPr>
              <w:jc w:val="center"/>
              <w:rPr>
                <w:rFonts w:ascii="Times New Roman" w:hAnsi="Times New Roman"/>
              </w:rPr>
            </w:pPr>
            <w:r w:rsidRPr="003D70C5">
              <w:rPr>
                <w:rFonts w:ascii="Times New Roman" w:hAnsi="Times New Roman"/>
              </w:rPr>
              <w:t>Пятый  учебный период</w:t>
            </w:r>
          </w:p>
        </w:tc>
        <w:tc>
          <w:tcPr>
            <w:tcW w:w="1559" w:type="dxa"/>
          </w:tcPr>
          <w:p w:rsidR="003D70C5" w:rsidRPr="003D70C5" w:rsidRDefault="003D70C5" w:rsidP="00296F4B">
            <w:pPr>
              <w:jc w:val="center"/>
              <w:rPr>
                <w:rFonts w:ascii="Times New Roman" w:hAnsi="Times New Roman"/>
              </w:rPr>
            </w:pPr>
            <w:r w:rsidRPr="003D70C5">
              <w:rPr>
                <w:rFonts w:ascii="Times New Roman" w:hAnsi="Times New Roman"/>
              </w:rPr>
              <w:t>Пятый  каникулярный период</w:t>
            </w:r>
          </w:p>
        </w:tc>
        <w:tc>
          <w:tcPr>
            <w:tcW w:w="1808" w:type="dxa"/>
          </w:tcPr>
          <w:p w:rsidR="003D70C5" w:rsidRPr="003D70C5" w:rsidRDefault="003D70C5" w:rsidP="00296F4B">
            <w:pPr>
              <w:jc w:val="center"/>
              <w:rPr>
                <w:rFonts w:ascii="Times New Roman" w:hAnsi="Times New Roman"/>
              </w:rPr>
            </w:pPr>
            <w:r w:rsidRPr="003D70C5">
              <w:rPr>
                <w:rFonts w:ascii="Times New Roman" w:hAnsi="Times New Roman"/>
              </w:rPr>
              <w:t>Продолжитель-ность учебного года</w:t>
            </w:r>
          </w:p>
        </w:tc>
      </w:tr>
      <w:tr w:rsidR="003D70C5" w:rsidTr="00296F4B">
        <w:tc>
          <w:tcPr>
            <w:tcW w:w="1101" w:type="dxa"/>
          </w:tcPr>
          <w:p w:rsidR="003D70C5" w:rsidRPr="003D70C5" w:rsidRDefault="003D70C5" w:rsidP="00296F4B">
            <w:pPr>
              <w:jc w:val="center"/>
              <w:rPr>
                <w:rFonts w:ascii="Times New Roman" w:hAnsi="Times New Roman"/>
                <w:sz w:val="24"/>
                <w:szCs w:val="24"/>
              </w:rPr>
            </w:pPr>
            <w:r w:rsidRPr="003D70C5">
              <w:rPr>
                <w:rFonts w:ascii="Times New Roman" w:hAnsi="Times New Roman"/>
                <w:sz w:val="24"/>
                <w:szCs w:val="24"/>
              </w:rPr>
              <w:t>8 недель</w:t>
            </w:r>
          </w:p>
        </w:tc>
        <w:tc>
          <w:tcPr>
            <w:tcW w:w="1362" w:type="dxa"/>
          </w:tcPr>
          <w:p w:rsidR="003D70C5" w:rsidRPr="003D70C5" w:rsidRDefault="003D70C5" w:rsidP="00296F4B">
            <w:pPr>
              <w:jc w:val="center"/>
              <w:rPr>
                <w:rFonts w:ascii="Times New Roman" w:hAnsi="Times New Roman"/>
                <w:sz w:val="24"/>
                <w:szCs w:val="24"/>
              </w:rPr>
            </w:pPr>
            <w:r w:rsidRPr="003D70C5">
              <w:rPr>
                <w:rFonts w:ascii="Times New Roman" w:hAnsi="Times New Roman"/>
                <w:sz w:val="24"/>
                <w:szCs w:val="24"/>
              </w:rPr>
              <w:t>27-ая неделя</w:t>
            </w:r>
          </w:p>
        </w:tc>
        <w:tc>
          <w:tcPr>
            <w:tcW w:w="1331" w:type="dxa"/>
          </w:tcPr>
          <w:p w:rsidR="003D70C5" w:rsidRPr="003D70C5" w:rsidRDefault="003D70C5" w:rsidP="00296F4B">
            <w:pPr>
              <w:jc w:val="center"/>
              <w:rPr>
                <w:rFonts w:ascii="Times New Roman" w:hAnsi="Times New Roman"/>
                <w:sz w:val="24"/>
                <w:szCs w:val="24"/>
              </w:rPr>
            </w:pPr>
            <w:r w:rsidRPr="003D70C5">
              <w:rPr>
                <w:rFonts w:ascii="Times New Roman" w:hAnsi="Times New Roman"/>
                <w:sz w:val="24"/>
                <w:szCs w:val="24"/>
              </w:rPr>
              <w:t>7 недель</w:t>
            </w:r>
          </w:p>
        </w:tc>
        <w:tc>
          <w:tcPr>
            <w:tcW w:w="1316" w:type="dxa"/>
          </w:tcPr>
          <w:p w:rsidR="003D70C5" w:rsidRPr="003D70C5" w:rsidRDefault="003D70C5" w:rsidP="00296F4B">
            <w:pPr>
              <w:jc w:val="center"/>
              <w:rPr>
                <w:rFonts w:ascii="Times New Roman" w:hAnsi="Times New Roman"/>
                <w:sz w:val="24"/>
                <w:szCs w:val="24"/>
              </w:rPr>
            </w:pPr>
            <w:r w:rsidRPr="003D70C5">
              <w:rPr>
                <w:rFonts w:ascii="Times New Roman" w:hAnsi="Times New Roman"/>
                <w:sz w:val="24"/>
                <w:szCs w:val="24"/>
              </w:rPr>
              <w:t>35-ая неделя</w:t>
            </w:r>
          </w:p>
        </w:tc>
        <w:tc>
          <w:tcPr>
            <w:tcW w:w="1094" w:type="dxa"/>
          </w:tcPr>
          <w:p w:rsidR="003D70C5" w:rsidRPr="003D70C5" w:rsidRDefault="003D70C5" w:rsidP="00296F4B">
            <w:pPr>
              <w:jc w:val="center"/>
              <w:rPr>
                <w:rFonts w:ascii="Times New Roman" w:hAnsi="Times New Roman"/>
                <w:sz w:val="24"/>
                <w:szCs w:val="24"/>
              </w:rPr>
            </w:pPr>
            <w:r w:rsidRPr="003D70C5">
              <w:rPr>
                <w:rFonts w:ascii="Times New Roman" w:hAnsi="Times New Roman"/>
                <w:sz w:val="24"/>
                <w:szCs w:val="24"/>
              </w:rPr>
              <w:t>3 недели</w:t>
            </w:r>
          </w:p>
        </w:tc>
        <w:tc>
          <w:tcPr>
            <w:tcW w:w="1559" w:type="dxa"/>
          </w:tcPr>
          <w:p w:rsidR="003D70C5" w:rsidRPr="003D70C5" w:rsidRDefault="003D70C5" w:rsidP="00296F4B">
            <w:pPr>
              <w:jc w:val="center"/>
              <w:rPr>
                <w:rFonts w:ascii="Times New Roman" w:hAnsi="Times New Roman"/>
                <w:sz w:val="24"/>
                <w:szCs w:val="24"/>
              </w:rPr>
            </w:pPr>
            <w:r w:rsidRPr="003D70C5">
              <w:rPr>
                <w:rFonts w:ascii="Times New Roman" w:hAnsi="Times New Roman"/>
                <w:sz w:val="24"/>
                <w:szCs w:val="24"/>
              </w:rPr>
              <w:t>13 недель</w:t>
            </w:r>
          </w:p>
        </w:tc>
        <w:tc>
          <w:tcPr>
            <w:tcW w:w="1808" w:type="dxa"/>
          </w:tcPr>
          <w:p w:rsidR="003D70C5" w:rsidRPr="003D70C5" w:rsidRDefault="003D70C5" w:rsidP="00296F4B">
            <w:pPr>
              <w:jc w:val="center"/>
              <w:rPr>
                <w:rFonts w:ascii="Times New Roman" w:hAnsi="Times New Roman"/>
                <w:sz w:val="24"/>
                <w:szCs w:val="24"/>
              </w:rPr>
            </w:pPr>
            <w:r w:rsidRPr="003D70C5">
              <w:rPr>
                <w:rFonts w:ascii="Times New Roman" w:hAnsi="Times New Roman"/>
                <w:sz w:val="24"/>
                <w:szCs w:val="24"/>
              </w:rPr>
              <w:t>51 недели</w:t>
            </w:r>
          </w:p>
        </w:tc>
      </w:tr>
    </w:tbl>
    <w:p w:rsidR="00424CC3" w:rsidRDefault="00424CC3" w:rsidP="00424CC3">
      <w:pPr>
        <w:spacing w:line="360" w:lineRule="auto"/>
        <w:rPr>
          <w:sz w:val="28"/>
          <w:szCs w:val="28"/>
        </w:rPr>
      </w:pPr>
    </w:p>
    <w:p w:rsidR="00424CC3" w:rsidRDefault="00424CC3" w:rsidP="00424CC3">
      <w:pPr>
        <w:spacing w:line="360" w:lineRule="auto"/>
        <w:rPr>
          <w:sz w:val="28"/>
          <w:szCs w:val="28"/>
        </w:rPr>
      </w:pPr>
    </w:p>
    <w:p w:rsidR="00424CC3" w:rsidRDefault="00424CC3" w:rsidP="00424CC3">
      <w:pPr>
        <w:spacing w:line="360" w:lineRule="auto"/>
        <w:rPr>
          <w:sz w:val="28"/>
          <w:szCs w:val="28"/>
        </w:rPr>
      </w:pPr>
    </w:p>
    <w:p w:rsidR="00424CC3" w:rsidRDefault="00424CC3" w:rsidP="00424CC3">
      <w:pPr>
        <w:spacing w:line="360" w:lineRule="auto"/>
        <w:rPr>
          <w:sz w:val="28"/>
          <w:szCs w:val="28"/>
        </w:rPr>
        <w:sectPr w:rsidR="00424CC3">
          <w:pgSz w:w="11906" w:h="16838"/>
          <w:pgMar w:top="1134" w:right="850" w:bottom="1134" w:left="1701" w:header="720" w:footer="720" w:gutter="0"/>
          <w:cols w:space="720"/>
          <w:docGrid w:linePitch="600" w:charSpace="36864"/>
        </w:sectPr>
      </w:pPr>
    </w:p>
    <w:p w:rsidR="00424CC3" w:rsidRDefault="00424CC3" w:rsidP="00424CC3">
      <w:pPr>
        <w:jc w:val="center"/>
        <w:rPr>
          <w:rFonts w:ascii="Times New Roman" w:hAnsi="Times New Roman"/>
          <w:b/>
          <w:color w:val="000000"/>
        </w:rPr>
      </w:pPr>
      <w:r>
        <w:rPr>
          <w:rFonts w:ascii="Times New Roman" w:hAnsi="Times New Roman"/>
          <w:b/>
          <w:lang w:val="en-US"/>
        </w:rPr>
        <w:lastRenderedPageBreak/>
        <w:t>IV</w:t>
      </w:r>
      <w:r w:rsidRPr="00B66037">
        <w:rPr>
          <w:rFonts w:ascii="Times New Roman" w:hAnsi="Times New Roman"/>
          <w:b/>
        </w:rPr>
        <w:t xml:space="preserve">. </w:t>
      </w:r>
      <w:r>
        <w:rPr>
          <w:rFonts w:ascii="Times New Roman" w:hAnsi="Times New Roman"/>
          <w:b/>
        </w:rPr>
        <w:t>Календарно — тематическое планирование</w:t>
      </w:r>
    </w:p>
    <w:tbl>
      <w:tblPr>
        <w:tblW w:w="16606" w:type="dxa"/>
        <w:tblInd w:w="-328" w:type="dxa"/>
        <w:tblLayout w:type="fixed"/>
        <w:tblLook w:val="0000"/>
      </w:tblPr>
      <w:tblGrid>
        <w:gridCol w:w="426"/>
        <w:gridCol w:w="1134"/>
        <w:gridCol w:w="1050"/>
        <w:gridCol w:w="1020"/>
        <w:gridCol w:w="690"/>
        <w:gridCol w:w="10565"/>
        <w:gridCol w:w="992"/>
        <w:gridCol w:w="729"/>
      </w:tblGrid>
      <w:tr w:rsidR="00424CC3" w:rsidTr="001E066C">
        <w:trPr>
          <w:trHeight w:val="1196"/>
        </w:trPr>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b/>
              </w:rPr>
            </w:pPr>
            <w:r>
              <w:rPr>
                <w:rFonts w:ascii="Times New Roman" w:hAnsi="Times New Roman"/>
                <w:b/>
                <w:color w:val="000000"/>
              </w:rPr>
              <w:t>№</w:t>
            </w:r>
          </w:p>
          <w:p w:rsidR="00424CC3" w:rsidRDefault="00424CC3" w:rsidP="001E066C">
            <w:pPr>
              <w:jc w:val="center"/>
              <w:rPr>
                <w:rFonts w:ascii="Times New Roman" w:hAnsi="Times New Roman"/>
                <w:b/>
              </w:rPr>
            </w:pPr>
          </w:p>
        </w:tc>
        <w:tc>
          <w:tcPr>
            <w:tcW w:w="1134"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b/>
              </w:rPr>
            </w:pPr>
            <w:r>
              <w:rPr>
                <w:rFonts w:ascii="Times New Roman" w:hAnsi="Times New Roman"/>
                <w:b/>
                <w:color w:val="000000"/>
              </w:rPr>
              <w:t>Месяц</w:t>
            </w:r>
          </w:p>
          <w:p w:rsidR="00424CC3" w:rsidRDefault="00424CC3" w:rsidP="001E066C">
            <w:pPr>
              <w:jc w:val="center"/>
              <w:rPr>
                <w:rFonts w:ascii="Times New Roman" w:hAnsi="Times New Roman"/>
                <w:b/>
              </w:rPr>
            </w:pPr>
          </w:p>
        </w:tc>
        <w:tc>
          <w:tcPr>
            <w:tcW w:w="105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b/>
              </w:rPr>
            </w:pPr>
            <w:r>
              <w:rPr>
                <w:rFonts w:ascii="Times New Roman" w:hAnsi="Times New Roman"/>
                <w:b/>
                <w:color w:val="000000"/>
              </w:rPr>
              <w:t>Число</w:t>
            </w:r>
          </w:p>
          <w:p w:rsidR="00424CC3" w:rsidRDefault="00424CC3" w:rsidP="001E066C">
            <w:pPr>
              <w:jc w:val="center"/>
              <w:rPr>
                <w:rFonts w:ascii="Times New Roman" w:hAnsi="Times New Roman"/>
                <w:b/>
              </w:rPr>
            </w:pPr>
          </w:p>
        </w:tc>
        <w:tc>
          <w:tcPr>
            <w:tcW w:w="102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b/>
                <w:color w:val="000000"/>
              </w:rPr>
            </w:pPr>
            <w:r>
              <w:rPr>
                <w:rFonts w:ascii="Times New Roman" w:hAnsi="Times New Roman"/>
                <w:b/>
                <w:color w:val="000000"/>
              </w:rPr>
              <w:t>Форма занятия</w:t>
            </w:r>
          </w:p>
        </w:tc>
        <w:tc>
          <w:tcPr>
            <w:tcW w:w="69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b/>
                <w:color w:val="000000"/>
              </w:rPr>
            </w:pPr>
            <w:r>
              <w:rPr>
                <w:rFonts w:ascii="Times New Roman" w:hAnsi="Times New Roman"/>
                <w:b/>
                <w:color w:val="000000"/>
              </w:rPr>
              <w:t>Кол-во часов</w:t>
            </w:r>
          </w:p>
        </w:tc>
        <w:tc>
          <w:tcPr>
            <w:tcW w:w="10565"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b/>
                <w:color w:val="000000"/>
              </w:rPr>
            </w:pPr>
            <w:r>
              <w:rPr>
                <w:rFonts w:ascii="Times New Roman" w:hAnsi="Times New Roman"/>
                <w:b/>
                <w:color w:val="000000"/>
              </w:rPr>
              <w:t>Тема занятия- экопластика</w:t>
            </w:r>
          </w:p>
          <w:p w:rsidR="00424CC3" w:rsidRDefault="00424CC3" w:rsidP="001E066C">
            <w:pPr>
              <w:jc w:val="center"/>
              <w:rPr>
                <w:rFonts w:ascii="Times New Roman" w:hAnsi="Times New Roman"/>
                <w:b/>
                <w:color w:val="000000"/>
              </w:rPr>
            </w:pP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b/>
              </w:rPr>
            </w:pPr>
            <w:r>
              <w:rPr>
                <w:rFonts w:ascii="Times New Roman" w:hAnsi="Times New Roman"/>
                <w:b/>
                <w:color w:val="000000"/>
              </w:rPr>
              <w:t>Место проведения</w:t>
            </w:r>
          </w:p>
          <w:p w:rsidR="00424CC3" w:rsidRDefault="00424CC3" w:rsidP="001E066C">
            <w:pPr>
              <w:jc w:val="center"/>
              <w:rPr>
                <w:rFonts w:ascii="Times New Roman" w:hAnsi="Times New Roman"/>
                <w:b/>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jc w:val="center"/>
            </w:pPr>
            <w:r>
              <w:rPr>
                <w:rFonts w:ascii="Times New Roman" w:hAnsi="Times New Roman"/>
                <w:b/>
                <w:color w:val="000000"/>
              </w:rPr>
              <w:t>Форма контроля</w:t>
            </w:r>
          </w:p>
        </w:tc>
      </w:tr>
      <w:tr w:rsidR="00424CC3" w:rsidTr="001E066C">
        <w:trPr>
          <w:trHeight w:val="1649"/>
        </w:trPr>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w:t>
            </w:r>
          </w:p>
        </w:tc>
        <w:tc>
          <w:tcPr>
            <w:tcW w:w="1134"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color w:val="000000"/>
              </w:rPr>
            </w:pPr>
            <w:r>
              <w:rPr>
                <w:rFonts w:ascii="Times New Roman" w:hAnsi="Times New Roman"/>
                <w:color w:val="000000"/>
              </w:rPr>
              <w:t>Сентябрь</w:t>
            </w:r>
          </w:p>
        </w:tc>
        <w:tc>
          <w:tcPr>
            <w:tcW w:w="105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rPr>
            </w:pPr>
            <w:r>
              <w:rPr>
                <w:rFonts w:ascii="Times New Roman" w:hAnsi="Times New Roman"/>
                <w:color w:val="000000"/>
              </w:rPr>
              <w:t>1 неделя</w:t>
            </w:r>
          </w:p>
          <w:p w:rsidR="00424CC3" w:rsidRDefault="00424CC3" w:rsidP="001E066C">
            <w:pPr>
              <w:jc w:val="center"/>
              <w:rPr>
                <w:rFonts w:ascii="Times New Roman" w:hAnsi="Times New Roman"/>
              </w:rPr>
            </w:pPr>
          </w:p>
        </w:tc>
        <w:tc>
          <w:tcPr>
            <w:tcW w:w="1020"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69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sz w:val="20"/>
                <w:szCs w:val="20"/>
                <w:u w:val="single"/>
              </w:rPr>
            </w:pPr>
            <w:r>
              <w:rPr>
                <w:rFonts w:ascii="Times New Roman" w:hAnsi="Times New Roman"/>
              </w:rPr>
              <w:t>1</w:t>
            </w:r>
          </w:p>
        </w:tc>
        <w:tc>
          <w:tcPr>
            <w:tcW w:w="10565" w:type="dxa"/>
            <w:tcBorders>
              <w:top w:val="single" w:sz="4" w:space="0" w:color="000000"/>
              <w:left w:val="single" w:sz="4" w:space="0" w:color="000000"/>
              <w:bottom w:val="single" w:sz="4" w:space="0" w:color="000000"/>
            </w:tcBorders>
            <w:shd w:val="clear" w:color="auto" w:fill="auto"/>
          </w:tcPr>
          <w:p w:rsidR="00424CC3" w:rsidRDefault="00424CC3" w:rsidP="001E066C">
            <w:pPr>
              <w:jc w:val="both"/>
              <w:rPr>
                <w:rFonts w:ascii="Times New Roman" w:hAnsi="Times New Roman"/>
                <w:color w:val="000000"/>
              </w:rPr>
            </w:pPr>
            <w:r>
              <w:rPr>
                <w:rFonts w:ascii="Times New Roman" w:hAnsi="Times New Roman"/>
                <w:color w:val="000000"/>
                <w:sz w:val="20"/>
                <w:szCs w:val="20"/>
                <w:u w:val="single"/>
              </w:rPr>
              <w:t>Знакомство с природным материалом</w:t>
            </w:r>
            <w:r>
              <w:rPr>
                <w:rFonts w:ascii="Times New Roman" w:hAnsi="Times New Roman"/>
                <w:color w:val="000000"/>
                <w:sz w:val="20"/>
                <w:szCs w:val="20"/>
              </w:rPr>
              <w:t xml:space="preserve">  - экскурсия в парк. Заготовка природного материала. Показ, как делать проколы в желудях и шишках, как вклеивать веточки в места прокола шилом. Как замачивать на 3 часа бересту, расслаивают ее на тонкие пластины, а после подсыхания укладывают под пресс, как разрезают ножницами соломинки (поперек), удаляют коленца, очищают от чешуи. Заливают соломку на несколько часов горячей водой, добавляя немного соды, чтобы она блестела и т.д.</w:t>
            </w:r>
          </w:p>
        </w:tc>
        <w:tc>
          <w:tcPr>
            <w:tcW w:w="992"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r w:rsidR="00424CC3" w:rsidTr="001E066C">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2</w:t>
            </w:r>
          </w:p>
        </w:tc>
        <w:tc>
          <w:tcPr>
            <w:tcW w:w="1134"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color w:val="000000"/>
              </w:rPr>
            </w:pPr>
            <w:r>
              <w:rPr>
                <w:rFonts w:ascii="Times New Roman" w:hAnsi="Times New Roman"/>
                <w:color w:val="000000"/>
              </w:rPr>
              <w:t>Сентябрь</w:t>
            </w:r>
          </w:p>
        </w:tc>
        <w:tc>
          <w:tcPr>
            <w:tcW w:w="105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rPr>
            </w:pPr>
            <w:r>
              <w:rPr>
                <w:rFonts w:ascii="Times New Roman" w:hAnsi="Times New Roman"/>
                <w:color w:val="000000"/>
              </w:rPr>
              <w:t>1 неделя</w:t>
            </w:r>
          </w:p>
          <w:p w:rsidR="00424CC3" w:rsidRDefault="00424CC3" w:rsidP="001E066C">
            <w:pPr>
              <w:jc w:val="center"/>
              <w:rPr>
                <w:rFonts w:ascii="Times New Roman" w:hAnsi="Times New Roman"/>
              </w:rPr>
            </w:pPr>
          </w:p>
        </w:tc>
        <w:tc>
          <w:tcPr>
            <w:tcW w:w="1020"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69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u w:val="single"/>
              </w:rPr>
            </w:pPr>
            <w:r>
              <w:rPr>
                <w:rFonts w:ascii="Times New Roman" w:hAnsi="Times New Roman"/>
              </w:rPr>
              <w:t>1</w:t>
            </w:r>
          </w:p>
        </w:tc>
        <w:tc>
          <w:tcPr>
            <w:tcW w:w="10565" w:type="dxa"/>
            <w:tcBorders>
              <w:top w:val="single" w:sz="4" w:space="0" w:color="000000"/>
              <w:left w:val="single" w:sz="4" w:space="0" w:color="000000"/>
              <w:bottom w:val="single" w:sz="4" w:space="0" w:color="000000"/>
            </w:tcBorders>
            <w:shd w:val="clear" w:color="auto" w:fill="auto"/>
          </w:tcPr>
          <w:p w:rsidR="00424CC3" w:rsidRDefault="00424CC3" w:rsidP="001E066C">
            <w:pPr>
              <w:jc w:val="both"/>
              <w:rPr>
                <w:rFonts w:ascii="Times New Roman" w:hAnsi="Times New Roman"/>
                <w:color w:val="000000"/>
              </w:rPr>
            </w:pPr>
            <w:r>
              <w:rPr>
                <w:rFonts w:ascii="Times New Roman" w:hAnsi="Times New Roman"/>
                <w:color w:val="000000"/>
                <w:u w:val="single"/>
              </w:rPr>
              <w:t>Старичок - Лесовичок -</w:t>
            </w:r>
            <w:r>
              <w:rPr>
                <w:rFonts w:ascii="Times New Roman" w:hAnsi="Times New Roman"/>
                <w:color w:val="000000"/>
              </w:rPr>
              <w:t xml:space="preserve"> приклеить к шишке скорлупу ореха (шапочка), бороду из мха и приладить клюку (веточку). В качестве образца использовать готовые поделки и эскизы. Способствовать развитию у детей умения создавать художественные образы, развивать желание познавать свойства материалов и желания экспериментировать с ними.</w:t>
            </w: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r w:rsidR="00424CC3" w:rsidTr="001E066C">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Сентябрь</w:t>
            </w:r>
          </w:p>
        </w:tc>
        <w:tc>
          <w:tcPr>
            <w:tcW w:w="105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rPr>
            </w:pPr>
            <w:r>
              <w:rPr>
                <w:rFonts w:ascii="Times New Roman" w:hAnsi="Times New Roman"/>
              </w:rPr>
              <w:t>2 неделя</w:t>
            </w:r>
          </w:p>
          <w:p w:rsidR="00424CC3" w:rsidRDefault="00424CC3" w:rsidP="001E066C">
            <w:pPr>
              <w:jc w:val="center"/>
              <w:rPr>
                <w:rFonts w:ascii="Times New Roman" w:hAnsi="Times New Roman"/>
              </w:rPr>
            </w:pPr>
          </w:p>
        </w:tc>
        <w:tc>
          <w:tcPr>
            <w:tcW w:w="1020"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69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u w:val="single"/>
              </w:rPr>
            </w:pPr>
            <w:r>
              <w:rPr>
                <w:rFonts w:ascii="Times New Roman" w:hAnsi="Times New Roman"/>
              </w:rPr>
              <w:t>1</w:t>
            </w:r>
          </w:p>
        </w:tc>
        <w:tc>
          <w:tcPr>
            <w:tcW w:w="10565" w:type="dxa"/>
            <w:tcBorders>
              <w:top w:val="single" w:sz="4" w:space="0" w:color="000000"/>
              <w:left w:val="single" w:sz="4" w:space="0" w:color="000000"/>
              <w:bottom w:val="single" w:sz="4" w:space="0" w:color="000000"/>
            </w:tcBorders>
            <w:shd w:val="clear" w:color="auto" w:fill="auto"/>
          </w:tcPr>
          <w:p w:rsidR="00424CC3" w:rsidRDefault="00424CC3" w:rsidP="001E066C">
            <w:pPr>
              <w:jc w:val="both"/>
              <w:rPr>
                <w:rFonts w:ascii="Times New Roman" w:hAnsi="Times New Roman"/>
                <w:color w:val="000000"/>
              </w:rPr>
            </w:pPr>
            <w:r>
              <w:rPr>
                <w:rFonts w:ascii="Times New Roman" w:hAnsi="Times New Roman"/>
                <w:color w:val="000000"/>
                <w:u w:val="single"/>
              </w:rPr>
              <w:t>Птичка пьет нектар из цветка</w:t>
            </w:r>
            <w:r>
              <w:rPr>
                <w:rFonts w:ascii="Times New Roman" w:hAnsi="Times New Roman"/>
                <w:color w:val="000000"/>
              </w:rPr>
              <w:t xml:space="preserve"> - формировать умение мастерить игрушки из природного материала. Развивать фантазию, изобретательность, стремление к творчеству.</w:t>
            </w: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r w:rsidR="00424CC3" w:rsidTr="001E066C">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4</w:t>
            </w:r>
          </w:p>
        </w:tc>
        <w:tc>
          <w:tcPr>
            <w:tcW w:w="1134"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color w:val="000000"/>
              </w:rPr>
            </w:pPr>
            <w:r>
              <w:rPr>
                <w:rFonts w:ascii="Times New Roman" w:hAnsi="Times New Roman"/>
                <w:color w:val="000000"/>
              </w:rPr>
              <w:t>Сентябрь</w:t>
            </w:r>
          </w:p>
        </w:tc>
        <w:tc>
          <w:tcPr>
            <w:tcW w:w="105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rPr>
            </w:pPr>
            <w:r>
              <w:rPr>
                <w:rFonts w:ascii="Times New Roman" w:hAnsi="Times New Roman"/>
                <w:color w:val="000000"/>
              </w:rPr>
              <w:t>2 неделя</w:t>
            </w:r>
          </w:p>
          <w:p w:rsidR="00424CC3" w:rsidRDefault="00424CC3" w:rsidP="001E066C">
            <w:pPr>
              <w:jc w:val="center"/>
              <w:rPr>
                <w:rFonts w:ascii="Times New Roman" w:hAnsi="Times New Roman"/>
              </w:rPr>
            </w:pPr>
          </w:p>
        </w:tc>
        <w:tc>
          <w:tcPr>
            <w:tcW w:w="1020"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69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w:t>
            </w:r>
          </w:p>
        </w:tc>
        <w:tc>
          <w:tcPr>
            <w:tcW w:w="10565" w:type="dxa"/>
            <w:tcBorders>
              <w:top w:val="single" w:sz="4" w:space="0" w:color="000000"/>
              <w:left w:val="single" w:sz="4" w:space="0" w:color="000000"/>
              <w:bottom w:val="single" w:sz="4" w:space="0" w:color="000000"/>
            </w:tcBorders>
            <w:shd w:val="clear" w:color="auto" w:fill="auto"/>
          </w:tcPr>
          <w:p w:rsidR="00424CC3" w:rsidRDefault="00424CC3" w:rsidP="001E066C">
            <w:pPr>
              <w:jc w:val="both"/>
              <w:rPr>
                <w:rFonts w:ascii="Times New Roman" w:hAnsi="Times New Roman"/>
                <w:color w:val="000000"/>
              </w:rPr>
            </w:pPr>
            <w:r>
              <w:rPr>
                <w:rFonts w:ascii="Times New Roman" w:hAnsi="Times New Roman"/>
                <w:color w:val="000000"/>
              </w:rPr>
              <w:t>"</w:t>
            </w:r>
            <w:r>
              <w:rPr>
                <w:rFonts w:ascii="Times New Roman" w:hAnsi="Times New Roman"/>
                <w:color w:val="000000"/>
                <w:u w:val="single"/>
              </w:rPr>
              <w:t>Медведь с колодой меда</w:t>
            </w:r>
            <w:r>
              <w:rPr>
                <w:rFonts w:ascii="Times New Roman" w:hAnsi="Times New Roman"/>
                <w:color w:val="000000"/>
              </w:rPr>
              <w:t>". Научить подбирать детали, изображать фигурки в движении, передавать выразительность образа. Закрепить умение скреплять детали с помощью клея ПВА</w:t>
            </w: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r w:rsidR="00424CC3" w:rsidTr="001E066C">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5</w:t>
            </w:r>
          </w:p>
        </w:tc>
        <w:tc>
          <w:tcPr>
            <w:tcW w:w="1134"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color w:val="000000"/>
              </w:rPr>
            </w:pPr>
            <w:r>
              <w:rPr>
                <w:rFonts w:ascii="Times New Roman" w:hAnsi="Times New Roman"/>
                <w:color w:val="000000"/>
              </w:rPr>
              <w:t>Сентябрь</w:t>
            </w:r>
          </w:p>
        </w:tc>
        <w:tc>
          <w:tcPr>
            <w:tcW w:w="105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rPr>
            </w:pPr>
            <w:r>
              <w:rPr>
                <w:rFonts w:ascii="Times New Roman" w:hAnsi="Times New Roman"/>
                <w:color w:val="000000"/>
              </w:rPr>
              <w:t>3 неделя</w:t>
            </w:r>
          </w:p>
          <w:p w:rsidR="00424CC3" w:rsidRDefault="00424CC3" w:rsidP="001E066C">
            <w:pPr>
              <w:jc w:val="center"/>
              <w:rPr>
                <w:rFonts w:ascii="Times New Roman" w:hAnsi="Times New Roman"/>
              </w:rPr>
            </w:pPr>
          </w:p>
        </w:tc>
        <w:tc>
          <w:tcPr>
            <w:tcW w:w="1020"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69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w:t>
            </w:r>
          </w:p>
        </w:tc>
        <w:tc>
          <w:tcPr>
            <w:tcW w:w="10565" w:type="dxa"/>
            <w:tcBorders>
              <w:top w:val="single" w:sz="4" w:space="0" w:color="000000"/>
              <w:left w:val="single" w:sz="4" w:space="0" w:color="000000"/>
              <w:bottom w:val="single" w:sz="4" w:space="0" w:color="000000"/>
            </w:tcBorders>
            <w:shd w:val="clear" w:color="auto" w:fill="auto"/>
          </w:tcPr>
          <w:p w:rsidR="00424CC3" w:rsidRDefault="00424CC3" w:rsidP="001E066C">
            <w:pPr>
              <w:jc w:val="both"/>
              <w:rPr>
                <w:rFonts w:ascii="Times New Roman" w:hAnsi="Times New Roman"/>
                <w:color w:val="000000"/>
              </w:rPr>
            </w:pPr>
            <w:r>
              <w:rPr>
                <w:rFonts w:ascii="Times New Roman" w:hAnsi="Times New Roman"/>
                <w:color w:val="000000"/>
              </w:rPr>
              <w:t>"</w:t>
            </w:r>
            <w:r>
              <w:rPr>
                <w:rFonts w:ascii="Times New Roman" w:hAnsi="Times New Roman"/>
                <w:color w:val="000000"/>
                <w:u w:val="single"/>
              </w:rPr>
              <w:t>Зайчик с морковкой</w:t>
            </w:r>
            <w:r>
              <w:rPr>
                <w:rFonts w:ascii="Times New Roman" w:hAnsi="Times New Roman"/>
                <w:color w:val="000000"/>
              </w:rPr>
              <w:t>". Обогащать знания о разнообразии природного материала и его использования в поделках. Способствовать развитию умения планировать предстоящую работу.</w:t>
            </w: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r w:rsidR="00424CC3" w:rsidTr="001E066C">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6</w:t>
            </w:r>
          </w:p>
        </w:tc>
        <w:tc>
          <w:tcPr>
            <w:tcW w:w="1134"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color w:val="000000"/>
              </w:rPr>
            </w:pPr>
            <w:r>
              <w:rPr>
                <w:rFonts w:ascii="Times New Roman" w:hAnsi="Times New Roman"/>
                <w:color w:val="000000"/>
              </w:rPr>
              <w:t>Сентябрь</w:t>
            </w:r>
          </w:p>
        </w:tc>
        <w:tc>
          <w:tcPr>
            <w:tcW w:w="105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rPr>
            </w:pPr>
            <w:r>
              <w:rPr>
                <w:rFonts w:ascii="Times New Roman" w:hAnsi="Times New Roman"/>
                <w:color w:val="000000"/>
              </w:rPr>
              <w:t>3 неделя</w:t>
            </w:r>
          </w:p>
          <w:p w:rsidR="00424CC3" w:rsidRDefault="00424CC3" w:rsidP="001E066C">
            <w:pPr>
              <w:jc w:val="center"/>
              <w:rPr>
                <w:rFonts w:ascii="Times New Roman" w:hAnsi="Times New Roman"/>
              </w:rPr>
            </w:pPr>
          </w:p>
        </w:tc>
        <w:tc>
          <w:tcPr>
            <w:tcW w:w="1020"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69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w:t>
            </w:r>
          </w:p>
        </w:tc>
        <w:tc>
          <w:tcPr>
            <w:tcW w:w="10565" w:type="dxa"/>
            <w:tcBorders>
              <w:top w:val="single" w:sz="4" w:space="0" w:color="000000"/>
              <w:left w:val="single" w:sz="4" w:space="0" w:color="000000"/>
              <w:bottom w:val="single" w:sz="4" w:space="0" w:color="000000"/>
            </w:tcBorders>
            <w:shd w:val="clear" w:color="auto" w:fill="auto"/>
          </w:tcPr>
          <w:p w:rsidR="00424CC3" w:rsidRDefault="00424CC3" w:rsidP="001E066C">
            <w:pPr>
              <w:jc w:val="both"/>
              <w:rPr>
                <w:rFonts w:ascii="Times New Roman" w:hAnsi="Times New Roman"/>
                <w:color w:val="000000"/>
              </w:rPr>
            </w:pPr>
            <w:r>
              <w:rPr>
                <w:rFonts w:ascii="Times New Roman" w:hAnsi="Times New Roman"/>
                <w:color w:val="000000"/>
              </w:rPr>
              <w:t>"</w:t>
            </w:r>
            <w:r>
              <w:rPr>
                <w:rFonts w:ascii="Times New Roman" w:hAnsi="Times New Roman"/>
                <w:color w:val="000000"/>
                <w:u w:val="single"/>
              </w:rPr>
              <w:t>Наседка с цыплятами</w:t>
            </w:r>
            <w:r>
              <w:rPr>
                <w:rFonts w:ascii="Times New Roman" w:hAnsi="Times New Roman"/>
                <w:color w:val="000000"/>
              </w:rPr>
              <w:t>". Уточнить представления детей о свойствах материалов. Развивать самостоятельность и творческие способности в выборе цветовой гаммы (перышки).</w:t>
            </w: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r w:rsidR="00424CC3" w:rsidTr="001E066C">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7</w:t>
            </w:r>
          </w:p>
        </w:tc>
        <w:tc>
          <w:tcPr>
            <w:tcW w:w="1134"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color w:val="000000"/>
              </w:rPr>
            </w:pPr>
            <w:r>
              <w:rPr>
                <w:rFonts w:ascii="Times New Roman" w:hAnsi="Times New Roman"/>
                <w:color w:val="000000"/>
              </w:rPr>
              <w:t>Сентябрь</w:t>
            </w:r>
          </w:p>
        </w:tc>
        <w:tc>
          <w:tcPr>
            <w:tcW w:w="105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rPr>
            </w:pPr>
            <w:r>
              <w:rPr>
                <w:rFonts w:ascii="Times New Roman" w:hAnsi="Times New Roman"/>
                <w:color w:val="000000"/>
              </w:rPr>
              <w:t>4 неделя</w:t>
            </w:r>
          </w:p>
          <w:p w:rsidR="00424CC3" w:rsidRDefault="00424CC3" w:rsidP="001E066C">
            <w:pPr>
              <w:jc w:val="center"/>
              <w:rPr>
                <w:rFonts w:ascii="Times New Roman" w:hAnsi="Times New Roman"/>
              </w:rPr>
            </w:pPr>
          </w:p>
        </w:tc>
        <w:tc>
          <w:tcPr>
            <w:tcW w:w="1020"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69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w:t>
            </w:r>
          </w:p>
        </w:tc>
        <w:tc>
          <w:tcPr>
            <w:tcW w:w="10565" w:type="dxa"/>
            <w:tcBorders>
              <w:top w:val="single" w:sz="4" w:space="0" w:color="000000"/>
              <w:left w:val="single" w:sz="4" w:space="0" w:color="000000"/>
              <w:bottom w:val="single" w:sz="4" w:space="0" w:color="000000"/>
            </w:tcBorders>
            <w:shd w:val="clear" w:color="auto" w:fill="auto"/>
          </w:tcPr>
          <w:p w:rsidR="00424CC3" w:rsidRDefault="00424CC3" w:rsidP="001E066C">
            <w:pPr>
              <w:jc w:val="both"/>
              <w:rPr>
                <w:rFonts w:ascii="Times New Roman" w:hAnsi="Times New Roman"/>
                <w:color w:val="000000"/>
              </w:rPr>
            </w:pPr>
            <w:r>
              <w:rPr>
                <w:rFonts w:ascii="Times New Roman" w:hAnsi="Times New Roman"/>
                <w:color w:val="000000"/>
              </w:rPr>
              <w:t>"</w:t>
            </w:r>
            <w:r>
              <w:rPr>
                <w:rFonts w:ascii="Times New Roman" w:hAnsi="Times New Roman"/>
                <w:color w:val="000000"/>
                <w:u w:val="single"/>
              </w:rPr>
              <w:t>Кулон из бересты</w:t>
            </w:r>
            <w:r>
              <w:rPr>
                <w:rFonts w:ascii="Times New Roman" w:hAnsi="Times New Roman"/>
                <w:color w:val="000000"/>
              </w:rPr>
              <w:t>" (в подарок). Учить самостоятельно подбирать и видоизменять природный материал, форму кулона, узор из косточек, по-другому смастерить подвески (не как по схеме)</w:t>
            </w: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r w:rsidR="00424CC3" w:rsidTr="001E066C">
        <w:trPr>
          <w:trHeight w:val="972"/>
        </w:trPr>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8</w:t>
            </w:r>
          </w:p>
        </w:tc>
        <w:tc>
          <w:tcPr>
            <w:tcW w:w="1134"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Сентябрь</w:t>
            </w:r>
          </w:p>
        </w:tc>
        <w:tc>
          <w:tcPr>
            <w:tcW w:w="105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4 неделя</w:t>
            </w:r>
          </w:p>
        </w:tc>
        <w:tc>
          <w:tcPr>
            <w:tcW w:w="1020"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69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u w:val="single"/>
              </w:rPr>
            </w:pPr>
            <w:r>
              <w:rPr>
                <w:rFonts w:ascii="Times New Roman" w:hAnsi="Times New Roman"/>
              </w:rPr>
              <w:t>1</w:t>
            </w:r>
          </w:p>
        </w:tc>
        <w:tc>
          <w:tcPr>
            <w:tcW w:w="10565" w:type="dxa"/>
            <w:tcBorders>
              <w:top w:val="single" w:sz="4" w:space="0" w:color="000000"/>
              <w:left w:val="single" w:sz="4" w:space="0" w:color="000000"/>
              <w:bottom w:val="single" w:sz="4" w:space="0" w:color="000000"/>
            </w:tcBorders>
            <w:shd w:val="clear" w:color="auto" w:fill="auto"/>
          </w:tcPr>
          <w:p w:rsidR="00424CC3" w:rsidRDefault="00424CC3" w:rsidP="001E066C">
            <w:pPr>
              <w:jc w:val="both"/>
              <w:rPr>
                <w:rFonts w:ascii="Times New Roman" w:hAnsi="Times New Roman"/>
                <w:color w:val="000000"/>
              </w:rPr>
            </w:pPr>
            <w:r>
              <w:rPr>
                <w:rFonts w:ascii="Times New Roman" w:hAnsi="Times New Roman"/>
                <w:color w:val="000000"/>
                <w:u w:val="single"/>
              </w:rPr>
              <w:t>Композиция по сказке "Серебряное копытце</w:t>
            </w:r>
            <w:r>
              <w:rPr>
                <w:rFonts w:ascii="Times New Roman" w:hAnsi="Times New Roman"/>
                <w:color w:val="000000"/>
              </w:rPr>
              <w:t>". Развивать у детей сообразительность, смекалку, творчество. Учить детей понимать юмор, правильно реагировать на него. "Не привыкай к безделью, а учись рукоделью".</w:t>
            </w: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r w:rsidR="00424CC3" w:rsidTr="001E066C">
        <w:trPr>
          <w:trHeight w:val="1196"/>
        </w:trPr>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b/>
              </w:rPr>
            </w:pPr>
            <w:r>
              <w:rPr>
                <w:rFonts w:ascii="Times New Roman" w:hAnsi="Times New Roman"/>
                <w:b/>
                <w:color w:val="000000"/>
              </w:rPr>
              <w:lastRenderedPageBreak/>
              <w:t>№</w:t>
            </w:r>
          </w:p>
          <w:p w:rsidR="00424CC3" w:rsidRDefault="00424CC3" w:rsidP="001E066C">
            <w:pPr>
              <w:jc w:val="center"/>
              <w:rPr>
                <w:rFonts w:ascii="Times New Roman" w:hAnsi="Times New Roman"/>
                <w:b/>
              </w:rPr>
            </w:pPr>
          </w:p>
        </w:tc>
        <w:tc>
          <w:tcPr>
            <w:tcW w:w="1134"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b/>
              </w:rPr>
            </w:pPr>
            <w:r>
              <w:rPr>
                <w:rFonts w:ascii="Times New Roman" w:hAnsi="Times New Roman"/>
                <w:b/>
                <w:color w:val="000000"/>
              </w:rPr>
              <w:t>Месяц</w:t>
            </w:r>
          </w:p>
          <w:p w:rsidR="00424CC3" w:rsidRDefault="00424CC3" w:rsidP="001E066C">
            <w:pPr>
              <w:jc w:val="center"/>
              <w:rPr>
                <w:rFonts w:ascii="Times New Roman" w:hAnsi="Times New Roman"/>
                <w:b/>
              </w:rPr>
            </w:pPr>
          </w:p>
        </w:tc>
        <w:tc>
          <w:tcPr>
            <w:tcW w:w="105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b/>
              </w:rPr>
            </w:pPr>
            <w:r>
              <w:rPr>
                <w:rFonts w:ascii="Times New Roman" w:hAnsi="Times New Roman"/>
                <w:b/>
                <w:color w:val="000000"/>
              </w:rPr>
              <w:t>Число</w:t>
            </w:r>
          </w:p>
          <w:p w:rsidR="00424CC3" w:rsidRDefault="00424CC3" w:rsidP="001E066C">
            <w:pPr>
              <w:jc w:val="center"/>
              <w:rPr>
                <w:rFonts w:ascii="Times New Roman" w:hAnsi="Times New Roman"/>
                <w:b/>
              </w:rPr>
            </w:pPr>
          </w:p>
        </w:tc>
        <w:tc>
          <w:tcPr>
            <w:tcW w:w="102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b/>
                <w:color w:val="000000"/>
              </w:rPr>
            </w:pPr>
            <w:r>
              <w:rPr>
                <w:rFonts w:ascii="Times New Roman" w:hAnsi="Times New Roman"/>
                <w:b/>
                <w:color w:val="000000"/>
              </w:rPr>
              <w:t>Форма занятия</w:t>
            </w:r>
          </w:p>
        </w:tc>
        <w:tc>
          <w:tcPr>
            <w:tcW w:w="69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b/>
                <w:color w:val="000000"/>
              </w:rPr>
            </w:pPr>
            <w:r>
              <w:rPr>
                <w:rFonts w:ascii="Times New Roman" w:hAnsi="Times New Roman"/>
                <w:b/>
                <w:color w:val="000000"/>
              </w:rPr>
              <w:t>Кол-во часов</w:t>
            </w:r>
          </w:p>
        </w:tc>
        <w:tc>
          <w:tcPr>
            <w:tcW w:w="10565"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b/>
                <w:color w:val="000000"/>
              </w:rPr>
            </w:pPr>
            <w:r>
              <w:rPr>
                <w:rFonts w:ascii="Times New Roman" w:hAnsi="Times New Roman"/>
                <w:b/>
                <w:color w:val="000000"/>
              </w:rPr>
              <w:t>Тема занятия – «Экопластика»</w:t>
            </w: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b/>
              </w:rPr>
            </w:pPr>
            <w:r>
              <w:rPr>
                <w:rFonts w:ascii="Times New Roman" w:hAnsi="Times New Roman"/>
                <w:b/>
                <w:color w:val="000000"/>
              </w:rPr>
              <w:t>Место проведения</w:t>
            </w:r>
          </w:p>
          <w:p w:rsidR="00424CC3" w:rsidRDefault="00424CC3" w:rsidP="001E066C">
            <w:pPr>
              <w:jc w:val="center"/>
              <w:rPr>
                <w:rFonts w:ascii="Times New Roman" w:hAnsi="Times New Roman"/>
                <w:b/>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jc w:val="center"/>
            </w:pPr>
            <w:r>
              <w:rPr>
                <w:rFonts w:ascii="Times New Roman" w:hAnsi="Times New Roman"/>
                <w:b/>
                <w:color w:val="000000"/>
              </w:rPr>
              <w:t>Форма контроля</w:t>
            </w:r>
          </w:p>
        </w:tc>
      </w:tr>
      <w:tr w:rsidR="00424CC3" w:rsidTr="001E066C">
        <w:trPr>
          <w:trHeight w:val="1047"/>
        </w:trPr>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w:t>
            </w:r>
          </w:p>
        </w:tc>
        <w:tc>
          <w:tcPr>
            <w:tcW w:w="1134"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Октябрь</w:t>
            </w:r>
          </w:p>
        </w:tc>
        <w:tc>
          <w:tcPr>
            <w:tcW w:w="105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5 неделя</w:t>
            </w:r>
          </w:p>
        </w:tc>
        <w:tc>
          <w:tcPr>
            <w:tcW w:w="1020"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69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w:t>
            </w:r>
          </w:p>
        </w:tc>
        <w:tc>
          <w:tcPr>
            <w:tcW w:w="10565" w:type="dxa"/>
            <w:tcBorders>
              <w:top w:val="single" w:sz="4" w:space="0" w:color="000000"/>
              <w:left w:val="single" w:sz="4" w:space="0" w:color="000000"/>
              <w:bottom w:val="single" w:sz="4" w:space="0" w:color="000000"/>
            </w:tcBorders>
            <w:shd w:val="clear" w:color="auto" w:fill="auto"/>
          </w:tcPr>
          <w:p w:rsidR="00424CC3" w:rsidRDefault="00424CC3" w:rsidP="001E066C">
            <w:pPr>
              <w:jc w:val="both"/>
              <w:rPr>
                <w:rFonts w:ascii="Times New Roman" w:hAnsi="Times New Roman"/>
                <w:color w:val="000000"/>
              </w:rPr>
            </w:pPr>
            <w:r>
              <w:rPr>
                <w:rFonts w:ascii="Times New Roman" w:hAnsi="Times New Roman"/>
                <w:color w:val="000000"/>
              </w:rPr>
              <w:t>"</w:t>
            </w:r>
            <w:r>
              <w:rPr>
                <w:rFonts w:ascii="Times New Roman" w:hAnsi="Times New Roman"/>
                <w:color w:val="000000"/>
                <w:u w:val="single"/>
              </w:rPr>
              <w:t>Портрет Буратино</w:t>
            </w:r>
            <w:r>
              <w:rPr>
                <w:rFonts w:ascii="Times New Roman" w:hAnsi="Times New Roman"/>
                <w:color w:val="000000"/>
              </w:rPr>
              <w:t>" - из пенька с сучком (нос), старой шапочки, с кисточкой, нитки. Научиться делать выбор и останавливаться на одном из вариантов, чтобы можно было от фантазии перейти к делу - развивать задуманную тему и воплотить ее в конкретной поделке.</w:t>
            </w:r>
          </w:p>
        </w:tc>
        <w:tc>
          <w:tcPr>
            <w:tcW w:w="992"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r w:rsidR="00424CC3" w:rsidTr="001E066C">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2</w:t>
            </w:r>
          </w:p>
        </w:tc>
        <w:tc>
          <w:tcPr>
            <w:tcW w:w="1134"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Октябрь</w:t>
            </w:r>
          </w:p>
        </w:tc>
        <w:tc>
          <w:tcPr>
            <w:tcW w:w="105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5 неделя</w:t>
            </w:r>
          </w:p>
        </w:tc>
        <w:tc>
          <w:tcPr>
            <w:tcW w:w="1020"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69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w:t>
            </w:r>
          </w:p>
        </w:tc>
        <w:tc>
          <w:tcPr>
            <w:tcW w:w="10565" w:type="dxa"/>
            <w:tcBorders>
              <w:top w:val="single" w:sz="4" w:space="0" w:color="000000"/>
              <w:left w:val="single" w:sz="4" w:space="0" w:color="000000"/>
              <w:bottom w:val="single" w:sz="4" w:space="0" w:color="000000"/>
            </w:tcBorders>
            <w:shd w:val="clear" w:color="auto" w:fill="auto"/>
          </w:tcPr>
          <w:p w:rsidR="00424CC3" w:rsidRDefault="00424CC3" w:rsidP="001E066C">
            <w:pPr>
              <w:jc w:val="both"/>
              <w:rPr>
                <w:rFonts w:ascii="Times New Roman" w:hAnsi="Times New Roman"/>
                <w:color w:val="000000"/>
              </w:rPr>
            </w:pPr>
            <w:r>
              <w:rPr>
                <w:rFonts w:ascii="Times New Roman" w:hAnsi="Times New Roman"/>
                <w:color w:val="000000"/>
              </w:rPr>
              <w:t>"</w:t>
            </w:r>
            <w:r>
              <w:rPr>
                <w:rFonts w:ascii="Times New Roman" w:hAnsi="Times New Roman"/>
                <w:color w:val="000000"/>
                <w:u w:val="single"/>
              </w:rPr>
              <w:t>Солнечный букет</w:t>
            </w:r>
            <w:r>
              <w:rPr>
                <w:rFonts w:ascii="Times New Roman" w:hAnsi="Times New Roman"/>
                <w:color w:val="000000"/>
              </w:rPr>
              <w:t>" - из кленовых семян. Учить видеть природный материал таким, каков он в своей природной форме, и таким,  каким он может стать в результате творчества. Развивать воображение у детей, обогащения их чувств и впечатлений.</w:t>
            </w: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r w:rsidR="00424CC3" w:rsidTr="001E066C">
        <w:trPr>
          <w:trHeight w:val="928"/>
        </w:trPr>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Октябрь</w:t>
            </w:r>
          </w:p>
        </w:tc>
        <w:tc>
          <w:tcPr>
            <w:tcW w:w="105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6 неделя</w:t>
            </w:r>
          </w:p>
        </w:tc>
        <w:tc>
          <w:tcPr>
            <w:tcW w:w="1020"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69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w:t>
            </w:r>
          </w:p>
        </w:tc>
        <w:tc>
          <w:tcPr>
            <w:tcW w:w="10565" w:type="dxa"/>
            <w:tcBorders>
              <w:top w:val="single" w:sz="4" w:space="0" w:color="000000"/>
              <w:left w:val="single" w:sz="4" w:space="0" w:color="000000"/>
              <w:bottom w:val="single" w:sz="4" w:space="0" w:color="000000"/>
            </w:tcBorders>
            <w:shd w:val="clear" w:color="auto" w:fill="auto"/>
          </w:tcPr>
          <w:p w:rsidR="00424CC3" w:rsidRDefault="00424CC3" w:rsidP="001E066C">
            <w:pPr>
              <w:jc w:val="both"/>
              <w:rPr>
                <w:rFonts w:ascii="Times New Roman" w:hAnsi="Times New Roman"/>
                <w:color w:val="000000"/>
              </w:rPr>
            </w:pPr>
            <w:r>
              <w:rPr>
                <w:rFonts w:ascii="Times New Roman" w:hAnsi="Times New Roman"/>
                <w:color w:val="000000"/>
              </w:rPr>
              <w:t>"</w:t>
            </w:r>
            <w:r>
              <w:rPr>
                <w:rFonts w:ascii="Times New Roman" w:hAnsi="Times New Roman"/>
                <w:color w:val="000000"/>
                <w:u w:val="single"/>
              </w:rPr>
              <w:t>Черный лебедь</w:t>
            </w:r>
            <w:r>
              <w:rPr>
                <w:rFonts w:ascii="Times New Roman" w:hAnsi="Times New Roman"/>
                <w:color w:val="000000"/>
              </w:rPr>
              <w:t xml:space="preserve">" - из ракушек. Формировать устойчивый интерес к работе с ракушками, красивым и своеобразным природным материалом, познакомить с новыми видами ракушек - венус и тапес, формировать навыки анализа. </w:t>
            </w: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r w:rsidR="00424CC3" w:rsidTr="001E066C">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4</w:t>
            </w:r>
          </w:p>
        </w:tc>
        <w:tc>
          <w:tcPr>
            <w:tcW w:w="1134"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Октябрь</w:t>
            </w:r>
          </w:p>
        </w:tc>
        <w:tc>
          <w:tcPr>
            <w:tcW w:w="1050" w:type="dxa"/>
            <w:tcBorders>
              <w:top w:val="single" w:sz="4" w:space="0" w:color="000000"/>
              <w:left w:val="single" w:sz="4" w:space="0" w:color="000000"/>
              <w:bottom w:val="single" w:sz="4" w:space="0" w:color="000000"/>
            </w:tcBorders>
            <w:shd w:val="clear" w:color="auto" w:fill="auto"/>
          </w:tcPr>
          <w:p w:rsidR="00424CC3" w:rsidRDefault="00424CC3" w:rsidP="001E066C">
            <w:pPr>
              <w:rPr>
                <w:rFonts w:ascii="Times New Roman" w:hAnsi="Times New Roman"/>
                <w:color w:val="000000"/>
              </w:rPr>
            </w:pPr>
            <w:r>
              <w:rPr>
                <w:rFonts w:ascii="Times New Roman" w:hAnsi="Times New Roman"/>
              </w:rPr>
              <w:t>6 неделя</w:t>
            </w:r>
          </w:p>
        </w:tc>
        <w:tc>
          <w:tcPr>
            <w:tcW w:w="1020"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69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w:t>
            </w:r>
          </w:p>
        </w:tc>
        <w:tc>
          <w:tcPr>
            <w:tcW w:w="10565" w:type="dxa"/>
            <w:tcBorders>
              <w:top w:val="single" w:sz="4" w:space="0" w:color="000000"/>
              <w:left w:val="single" w:sz="4" w:space="0" w:color="000000"/>
              <w:bottom w:val="single" w:sz="4" w:space="0" w:color="000000"/>
            </w:tcBorders>
            <w:shd w:val="clear" w:color="auto" w:fill="auto"/>
          </w:tcPr>
          <w:p w:rsidR="00424CC3" w:rsidRDefault="00424CC3" w:rsidP="001E066C">
            <w:pPr>
              <w:jc w:val="both"/>
              <w:rPr>
                <w:rFonts w:ascii="Times New Roman" w:hAnsi="Times New Roman"/>
                <w:color w:val="000000"/>
              </w:rPr>
            </w:pPr>
            <w:r>
              <w:rPr>
                <w:rFonts w:ascii="Times New Roman" w:hAnsi="Times New Roman"/>
                <w:color w:val="000000"/>
              </w:rPr>
              <w:t>"</w:t>
            </w:r>
            <w:r>
              <w:rPr>
                <w:rFonts w:ascii="Times New Roman" w:hAnsi="Times New Roman"/>
                <w:color w:val="000000"/>
                <w:u w:val="single"/>
              </w:rPr>
              <w:t>Филин на ветке</w:t>
            </w:r>
            <w:r>
              <w:rPr>
                <w:rFonts w:ascii="Times New Roman" w:hAnsi="Times New Roman"/>
                <w:color w:val="000000"/>
              </w:rPr>
              <w:t>" - из ракушек. Познакомить детей с ракушками гелицеллы. Закрепить навыки работы  с новым природным материалом; развивать самоконтроль в процессе выполнения задания; воспитывать устойчивый интерес к работе с ракушками.</w:t>
            </w: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r w:rsidR="00424CC3" w:rsidTr="001E066C">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5</w:t>
            </w:r>
          </w:p>
        </w:tc>
        <w:tc>
          <w:tcPr>
            <w:tcW w:w="1134"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Октябрь</w:t>
            </w:r>
          </w:p>
        </w:tc>
        <w:tc>
          <w:tcPr>
            <w:tcW w:w="105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7 неделя</w:t>
            </w:r>
          </w:p>
        </w:tc>
        <w:tc>
          <w:tcPr>
            <w:tcW w:w="1020"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69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w:t>
            </w:r>
          </w:p>
        </w:tc>
        <w:tc>
          <w:tcPr>
            <w:tcW w:w="10565" w:type="dxa"/>
            <w:tcBorders>
              <w:top w:val="single" w:sz="4" w:space="0" w:color="000000"/>
              <w:left w:val="single" w:sz="4" w:space="0" w:color="000000"/>
              <w:bottom w:val="single" w:sz="4" w:space="0" w:color="000000"/>
            </w:tcBorders>
            <w:shd w:val="clear" w:color="auto" w:fill="auto"/>
          </w:tcPr>
          <w:p w:rsidR="00424CC3" w:rsidRDefault="00424CC3" w:rsidP="001E066C">
            <w:pPr>
              <w:jc w:val="both"/>
              <w:rPr>
                <w:rFonts w:ascii="Times New Roman" w:hAnsi="Times New Roman"/>
                <w:color w:val="000000"/>
              </w:rPr>
            </w:pPr>
            <w:r>
              <w:rPr>
                <w:rFonts w:ascii="Times New Roman" w:hAnsi="Times New Roman"/>
                <w:color w:val="000000"/>
              </w:rPr>
              <w:t>"</w:t>
            </w:r>
            <w:r>
              <w:rPr>
                <w:rFonts w:ascii="Times New Roman" w:hAnsi="Times New Roman"/>
                <w:color w:val="000000"/>
                <w:u w:val="single"/>
              </w:rPr>
              <w:t>Лягушонок - танцор</w:t>
            </w:r>
            <w:r>
              <w:rPr>
                <w:rFonts w:ascii="Times New Roman" w:hAnsi="Times New Roman"/>
                <w:color w:val="000000"/>
              </w:rPr>
              <w:t>" - из ракушек. Учить детей мастерить игрушку, совершая при этом большое количество операций; развивать умение использовать разнообразные ракушки; воспитывать общественную мотивацию деятельности ( сделать игрушки и подарить ее малышам).</w:t>
            </w: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r w:rsidR="00424CC3" w:rsidTr="001E066C">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6</w:t>
            </w:r>
          </w:p>
        </w:tc>
        <w:tc>
          <w:tcPr>
            <w:tcW w:w="1134"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Октябрь</w:t>
            </w:r>
          </w:p>
        </w:tc>
        <w:tc>
          <w:tcPr>
            <w:tcW w:w="105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7 неделя</w:t>
            </w:r>
          </w:p>
        </w:tc>
        <w:tc>
          <w:tcPr>
            <w:tcW w:w="1020"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69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w:t>
            </w:r>
          </w:p>
        </w:tc>
        <w:tc>
          <w:tcPr>
            <w:tcW w:w="10565" w:type="dxa"/>
            <w:tcBorders>
              <w:top w:val="single" w:sz="4" w:space="0" w:color="000000"/>
              <w:left w:val="single" w:sz="4" w:space="0" w:color="000000"/>
              <w:bottom w:val="single" w:sz="4" w:space="0" w:color="000000"/>
            </w:tcBorders>
            <w:shd w:val="clear" w:color="auto" w:fill="auto"/>
          </w:tcPr>
          <w:p w:rsidR="00424CC3" w:rsidRDefault="00424CC3" w:rsidP="001E066C">
            <w:pPr>
              <w:jc w:val="both"/>
              <w:rPr>
                <w:rFonts w:ascii="Times New Roman" w:hAnsi="Times New Roman"/>
                <w:color w:val="000000"/>
              </w:rPr>
            </w:pPr>
            <w:r>
              <w:rPr>
                <w:rFonts w:ascii="Times New Roman" w:hAnsi="Times New Roman"/>
                <w:color w:val="000000"/>
              </w:rPr>
              <w:t>"</w:t>
            </w:r>
            <w:r>
              <w:rPr>
                <w:rFonts w:ascii="Times New Roman" w:hAnsi="Times New Roman"/>
                <w:color w:val="000000"/>
                <w:u w:val="single"/>
              </w:rPr>
              <w:t>Сказка о глупом мышонке</w:t>
            </w:r>
            <w:r>
              <w:rPr>
                <w:rFonts w:ascii="Times New Roman" w:hAnsi="Times New Roman"/>
                <w:color w:val="000000"/>
              </w:rPr>
              <w:t>". Намечать последовательность операций, активно стремиться к получению положительного результата, содержать в порядке рабочее место.</w:t>
            </w: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r w:rsidR="00424CC3" w:rsidTr="001E066C">
        <w:trPr>
          <w:trHeight w:val="858"/>
        </w:trPr>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7</w:t>
            </w:r>
          </w:p>
        </w:tc>
        <w:tc>
          <w:tcPr>
            <w:tcW w:w="1134"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Октябрь</w:t>
            </w:r>
          </w:p>
        </w:tc>
        <w:tc>
          <w:tcPr>
            <w:tcW w:w="105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8 неделя</w:t>
            </w:r>
          </w:p>
        </w:tc>
        <w:tc>
          <w:tcPr>
            <w:tcW w:w="1020"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69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w:t>
            </w:r>
          </w:p>
        </w:tc>
        <w:tc>
          <w:tcPr>
            <w:tcW w:w="10565" w:type="dxa"/>
            <w:tcBorders>
              <w:top w:val="single" w:sz="4" w:space="0" w:color="000000"/>
              <w:left w:val="single" w:sz="4" w:space="0" w:color="000000"/>
              <w:bottom w:val="single" w:sz="4" w:space="0" w:color="000000"/>
            </w:tcBorders>
            <w:shd w:val="clear" w:color="auto" w:fill="auto"/>
          </w:tcPr>
          <w:p w:rsidR="00424CC3" w:rsidRDefault="00424CC3" w:rsidP="001E066C">
            <w:pPr>
              <w:jc w:val="both"/>
              <w:rPr>
                <w:rFonts w:ascii="Times New Roman" w:hAnsi="Times New Roman"/>
                <w:color w:val="000000"/>
              </w:rPr>
            </w:pPr>
            <w:r>
              <w:rPr>
                <w:rFonts w:ascii="Times New Roman" w:hAnsi="Times New Roman"/>
                <w:color w:val="000000"/>
              </w:rPr>
              <w:t>"</w:t>
            </w:r>
            <w:r>
              <w:rPr>
                <w:rFonts w:ascii="Times New Roman" w:hAnsi="Times New Roman"/>
                <w:color w:val="000000"/>
                <w:u w:val="single"/>
              </w:rPr>
              <w:t>Крокодил Гена</w:t>
            </w:r>
            <w:r>
              <w:rPr>
                <w:rFonts w:ascii="Times New Roman" w:hAnsi="Times New Roman"/>
                <w:color w:val="000000"/>
              </w:rPr>
              <w:t>". Продолжать целесообразно использовать природный материал. Развивать фантазию, инициативу. Вызвать интерес к экспериментированию в художественном творчестве. Передавать образы веселых игрушек.</w:t>
            </w: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r w:rsidR="00424CC3" w:rsidTr="001E066C">
        <w:trPr>
          <w:trHeight w:val="972"/>
        </w:trPr>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8</w:t>
            </w:r>
          </w:p>
        </w:tc>
        <w:tc>
          <w:tcPr>
            <w:tcW w:w="1134"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Октябрь</w:t>
            </w:r>
          </w:p>
        </w:tc>
        <w:tc>
          <w:tcPr>
            <w:tcW w:w="105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8 неделя</w:t>
            </w:r>
          </w:p>
        </w:tc>
        <w:tc>
          <w:tcPr>
            <w:tcW w:w="1020"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69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w:t>
            </w:r>
          </w:p>
        </w:tc>
        <w:tc>
          <w:tcPr>
            <w:tcW w:w="10565" w:type="dxa"/>
            <w:tcBorders>
              <w:top w:val="single" w:sz="4" w:space="0" w:color="000000"/>
              <w:left w:val="single" w:sz="4" w:space="0" w:color="000000"/>
              <w:bottom w:val="single" w:sz="4" w:space="0" w:color="000000"/>
            </w:tcBorders>
            <w:shd w:val="clear" w:color="auto" w:fill="auto"/>
          </w:tcPr>
          <w:p w:rsidR="00424CC3" w:rsidRDefault="00424CC3" w:rsidP="001E066C">
            <w:pPr>
              <w:spacing w:after="0"/>
              <w:jc w:val="both"/>
              <w:rPr>
                <w:rFonts w:ascii="Times New Roman" w:hAnsi="Times New Roman"/>
              </w:rPr>
            </w:pPr>
            <w:r>
              <w:rPr>
                <w:rFonts w:ascii="Times New Roman" w:hAnsi="Times New Roman"/>
                <w:color w:val="000000"/>
              </w:rPr>
              <w:t>Коллективная работа из желудей и веточек на тему: «Заяц – Хваста». Формировать умение, как скреплять детали при помощи стержня. Придумывать сюжет, планировать работу, договариваться, кто, что будет делать и как. Каким дополнительным материалом оформят.</w:t>
            </w:r>
          </w:p>
          <w:p w:rsidR="00424CC3" w:rsidRDefault="00424CC3" w:rsidP="001E066C">
            <w:pPr>
              <w:spacing w:after="0"/>
              <w:jc w:val="both"/>
              <w:rPr>
                <w:rFonts w:ascii="Times New Roman" w:hAnsi="Times New Roman"/>
                <w:color w:val="000000"/>
              </w:rPr>
            </w:pPr>
            <w:r>
              <w:rPr>
                <w:rFonts w:ascii="Times New Roman" w:hAnsi="Times New Roman"/>
              </w:rPr>
              <w:t>Диагностика</w:t>
            </w: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r w:rsidR="00424CC3" w:rsidTr="001E066C">
        <w:trPr>
          <w:cantSplit/>
          <w:trHeight w:val="972"/>
        </w:trPr>
        <w:tc>
          <w:tcPr>
            <w:tcW w:w="426" w:type="dxa"/>
            <w:tcBorders>
              <w:left w:val="single" w:sz="4" w:space="0" w:color="000000"/>
              <w:bottom w:val="single" w:sz="4" w:space="0" w:color="000000"/>
            </w:tcBorders>
            <w:shd w:val="clear" w:color="auto" w:fill="808080"/>
          </w:tcPr>
          <w:p w:rsidR="00424CC3" w:rsidRDefault="00424CC3" w:rsidP="001E066C">
            <w:pPr>
              <w:snapToGrid w:val="0"/>
              <w:jc w:val="center"/>
              <w:rPr>
                <w:rFonts w:ascii="Times New Roman" w:hAnsi="Times New Roman"/>
              </w:rPr>
            </w:pPr>
          </w:p>
        </w:tc>
        <w:tc>
          <w:tcPr>
            <w:tcW w:w="1134" w:type="dxa"/>
            <w:tcBorders>
              <w:left w:val="single" w:sz="4" w:space="0" w:color="000000"/>
              <w:bottom w:val="single" w:sz="4" w:space="0" w:color="000000"/>
            </w:tcBorders>
            <w:shd w:val="clear" w:color="auto" w:fill="808080"/>
            <w:vAlign w:val="center"/>
          </w:tcPr>
          <w:p w:rsidR="00424CC3" w:rsidRDefault="00424CC3" w:rsidP="001E066C">
            <w:pPr>
              <w:snapToGrid w:val="0"/>
              <w:jc w:val="center"/>
              <w:rPr>
                <w:rFonts w:ascii="Times New Roman" w:hAnsi="Times New Roman"/>
                <w:color w:val="000000"/>
              </w:rPr>
            </w:pPr>
          </w:p>
        </w:tc>
        <w:tc>
          <w:tcPr>
            <w:tcW w:w="1050" w:type="dxa"/>
            <w:tcBorders>
              <w:left w:val="single" w:sz="4" w:space="0" w:color="000000"/>
              <w:bottom w:val="single" w:sz="4" w:space="0" w:color="000000"/>
            </w:tcBorders>
            <w:shd w:val="clear" w:color="auto" w:fill="808080"/>
          </w:tcPr>
          <w:p w:rsidR="00424CC3" w:rsidRPr="00B66037" w:rsidRDefault="00424CC3" w:rsidP="001E066C">
            <w:pPr>
              <w:snapToGrid w:val="0"/>
              <w:jc w:val="center"/>
              <w:rPr>
                <w:rFonts w:ascii="Times New Roman" w:hAnsi="Times New Roman"/>
              </w:rPr>
            </w:pPr>
            <w:r>
              <w:rPr>
                <w:rFonts w:ascii="Times New Roman" w:hAnsi="Times New Roman"/>
                <w:lang w:val="en-US"/>
              </w:rPr>
              <w:t xml:space="preserve">9 </w:t>
            </w:r>
            <w:r>
              <w:rPr>
                <w:rFonts w:ascii="Times New Roman" w:hAnsi="Times New Roman"/>
              </w:rPr>
              <w:t>неделя</w:t>
            </w:r>
          </w:p>
        </w:tc>
        <w:tc>
          <w:tcPr>
            <w:tcW w:w="1020" w:type="dxa"/>
            <w:tcBorders>
              <w:left w:val="single" w:sz="4" w:space="0" w:color="000000"/>
              <w:bottom w:val="single" w:sz="4" w:space="0" w:color="000000"/>
            </w:tcBorders>
            <w:shd w:val="clear" w:color="auto" w:fill="808080"/>
            <w:vAlign w:val="center"/>
          </w:tcPr>
          <w:p w:rsidR="00424CC3" w:rsidRDefault="00424CC3" w:rsidP="001E066C">
            <w:pPr>
              <w:snapToGrid w:val="0"/>
              <w:jc w:val="center"/>
              <w:rPr>
                <w:rFonts w:ascii="Times New Roman" w:hAnsi="Times New Roman"/>
                <w:color w:val="000000"/>
              </w:rPr>
            </w:pPr>
          </w:p>
        </w:tc>
        <w:tc>
          <w:tcPr>
            <w:tcW w:w="690" w:type="dxa"/>
            <w:tcBorders>
              <w:left w:val="single" w:sz="4" w:space="0" w:color="000000"/>
              <w:bottom w:val="single" w:sz="4" w:space="0" w:color="000000"/>
            </w:tcBorders>
            <w:shd w:val="clear" w:color="auto" w:fill="808080"/>
          </w:tcPr>
          <w:p w:rsidR="00424CC3" w:rsidRDefault="00424CC3" w:rsidP="001E066C">
            <w:pPr>
              <w:snapToGrid w:val="0"/>
              <w:jc w:val="center"/>
              <w:rPr>
                <w:rFonts w:ascii="Times New Roman" w:hAnsi="Times New Roman"/>
              </w:rPr>
            </w:pPr>
          </w:p>
        </w:tc>
        <w:tc>
          <w:tcPr>
            <w:tcW w:w="10565" w:type="dxa"/>
            <w:tcBorders>
              <w:left w:val="single" w:sz="4" w:space="0" w:color="000000"/>
              <w:bottom w:val="single" w:sz="4" w:space="0" w:color="000000"/>
            </w:tcBorders>
            <w:shd w:val="clear" w:color="auto" w:fill="808080"/>
          </w:tcPr>
          <w:p w:rsidR="00424CC3" w:rsidRPr="00B66037" w:rsidRDefault="00424CC3" w:rsidP="001E066C">
            <w:pPr>
              <w:snapToGrid w:val="0"/>
              <w:rPr>
                <w:rFonts w:ascii="Times New Roman" w:hAnsi="Times New Roman"/>
                <w:color w:val="000000"/>
                <w:sz w:val="24"/>
                <w:szCs w:val="24"/>
              </w:rPr>
            </w:pPr>
            <w:r w:rsidRPr="00B66037">
              <w:rPr>
                <w:rFonts w:ascii="Times New Roman" w:hAnsi="Times New Roman"/>
                <w:color w:val="000000"/>
                <w:sz w:val="24"/>
                <w:szCs w:val="24"/>
              </w:rPr>
              <w:t>Первый каникулярный период</w:t>
            </w:r>
          </w:p>
        </w:tc>
        <w:tc>
          <w:tcPr>
            <w:tcW w:w="992" w:type="dxa"/>
            <w:tcBorders>
              <w:left w:val="single" w:sz="4" w:space="0" w:color="000000"/>
              <w:bottom w:val="single" w:sz="4" w:space="0" w:color="000000"/>
            </w:tcBorders>
            <w:shd w:val="clear" w:color="auto" w:fill="808080"/>
          </w:tcPr>
          <w:p w:rsidR="00424CC3" w:rsidRDefault="00424CC3" w:rsidP="001E066C">
            <w:pPr>
              <w:snapToGrid w:val="0"/>
              <w:rPr>
                <w:rFonts w:ascii="Times New Roman" w:hAnsi="Times New Roman"/>
                <w:color w:val="000000"/>
              </w:rPr>
            </w:pPr>
          </w:p>
        </w:tc>
        <w:tc>
          <w:tcPr>
            <w:tcW w:w="729" w:type="dxa"/>
            <w:tcBorders>
              <w:left w:val="single" w:sz="4" w:space="0" w:color="000000"/>
              <w:bottom w:val="single" w:sz="4" w:space="0" w:color="000000"/>
              <w:right w:val="single" w:sz="4" w:space="0" w:color="000000"/>
            </w:tcBorders>
            <w:shd w:val="clear" w:color="auto" w:fill="808080"/>
          </w:tcPr>
          <w:p w:rsidR="00424CC3" w:rsidRDefault="00424CC3" w:rsidP="001E066C">
            <w:pPr>
              <w:snapToGrid w:val="0"/>
              <w:jc w:val="center"/>
              <w:rPr>
                <w:rFonts w:ascii="Times New Roman" w:hAnsi="Times New Roman"/>
              </w:rPr>
            </w:pPr>
          </w:p>
        </w:tc>
      </w:tr>
      <w:tr w:rsidR="00424CC3" w:rsidTr="001E066C">
        <w:trPr>
          <w:trHeight w:val="1196"/>
        </w:trPr>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b/>
              </w:rPr>
            </w:pPr>
            <w:r>
              <w:rPr>
                <w:rFonts w:ascii="Times New Roman" w:hAnsi="Times New Roman"/>
                <w:b/>
                <w:color w:val="000000"/>
              </w:rPr>
              <w:lastRenderedPageBreak/>
              <w:t>№</w:t>
            </w:r>
          </w:p>
          <w:p w:rsidR="00424CC3" w:rsidRDefault="00424CC3" w:rsidP="001E066C">
            <w:pPr>
              <w:jc w:val="center"/>
              <w:rPr>
                <w:rFonts w:ascii="Times New Roman" w:hAnsi="Times New Roman"/>
                <w:b/>
              </w:rPr>
            </w:pPr>
          </w:p>
        </w:tc>
        <w:tc>
          <w:tcPr>
            <w:tcW w:w="1134"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b/>
              </w:rPr>
            </w:pPr>
            <w:r>
              <w:rPr>
                <w:rFonts w:ascii="Times New Roman" w:hAnsi="Times New Roman"/>
                <w:b/>
                <w:color w:val="000000"/>
              </w:rPr>
              <w:t>Месяц</w:t>
            </w:r>
          </w:p>
          <w:p w:rsidR="00424CC3" w:rsidRDefault="00424CC3" w:rsidP="001E066C">
            <w:pPr>
              <w:jc w:val="center"/>
              <w:rPr>
                <w:rFonts w:ascii="Times New Roman" w:hAnsi="Times New Roman"/>
                <w:b/>
              </w:rPr>
            </w:pPr>
          </w:p>
        </w:tc>
        <w:tc>
          <w:tcPr>
            <w:tcW w:w="105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b/>
              </w:rPr>
            </w:pPr>
            <w:r>
              <w:rPr>
                <w:rFonts w:ascii="Times New Roman" w:hAnsi="Times New Roman"/>
                <w:b/>
                <w:color w:val="000000"/>
              </w:rPr>
              <w:t>Число</w:t>
            </w:r>
          </w:p>
          <w:p w:rsidR="00424CC3" w:rsidRDefault="00424CC3" w:rsidP="001E066C">
            <w:pPr>
              <w:jc w:val="center"/>
              <w:rPr>
                <w:rFonts w:ascii="Times New Roman" w:hAnsi="Times New Roman"/>
                <w:b/>
              </w:rPr>
            </w:pPr>
          </w:p>
        </w:tc>
        <w:tc>
          <w:tcPr>
            <w:tcW w:w="102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b/>
                <w:color w:val="000000"/>
              </w:rPr>
            </w:pPr>
            <w:r>
              <w:rPr>
                <w:rFonts w:ascii="Times New Roman" w:hAnsi="Times New Roman"/>
                <w:b/>
                <w:color w:val="000000"/>
              </w:rPr>
              <w:t>Форма занятия</w:t>
            </w:r>
          </w:p>
        </w:tc>
        <w:tc>
          <w:tcPr>
            <w:tcW w:w="69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b/>
                <w:color w:val="000000"/>
              </w:rPr>
            </w:pPr>
            <w:r>
              <w:rPr>
                <w:rFonts w:ascii="Times New Roman" w:hAnsi="Times New Roman"/>
                <w:b/>
                <w:color w:val="000000"/>
              </w:rPr>
              <w:t>Кол-во часов</w:t>
            </w:r>
          </w:p>
        </w:tc>
        <w:tc>
          <w:tcPr>
            <w:tcW w:w="10565"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b/>
                <w:color w:val="000000"/>
              </w:rPr>
            </w:pPr>
            <w:r>
              <w:rPr>
                <w:rFonts w:ascii="Times New Roman" w:hAnsi="Times New Roman"/>
                <w:b/>
                <w:color w:val="000000"/>
              </w:rPr>
              <w:t>Тема занятия - листопад в ладошках</w:t>
            </w: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b/>
              </w:rPr>
            </w:pPr>
            <w:r>
              <w:rPr>
                <w:rFonts w:ascii="Times New Roman" w:hAnsi="Times New Roman"/>
                <w:b/>
                <w:color w:val="000000"/>
              </w:rPr>
              <w:t>Место проведения</w:t>
            </w:r>
          </w:p>
          <w:p w:rsidR="00424CC3" w:rsidRDefault="00424CC3" w:rsidP="001E066C">
            <w:pPr>
              <w:jc w:val="center"/>
              <w:rPr>
                <w:rFonts w:ascii="Times New Roman" w:hAnsi="Times New Roman"/>
                <w:b/>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jc w:val="center"/>
            </w:pPr>
            <w:r>
              <w:rPr>
                <w:rFonts w:ascii="Times New Roman" w:hAnsi="Times New Roman"/>
                <w:b/>
                <w:color w:val="000000"/>
              </w:rPr>
              <w:t>Форма контроля</w:t>
            </w:r>
          </w:p>
        </w:tc>
      </w:tr>
      <w:tr w:rsidR="00424CC3" w:rsidTr="001E066C">
        <w:trPr>
          <w:trHeight w:val="1649"/>
        </w:trPr>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w:t>
            </w:r>
          </w:p>
        </w:tc>
        <w:tc>
          <w:tcPr>
            <w:tcW w:w="1134"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Ноябрь</w:t>
            </w:r>
          </w:p>
        </w:tc>
        <w:tc>
          <w:tcPr>
            <w:tcW w:w="105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10 неделя</w:t>
            </w:r>
          </w:p>
        </w:tc>
        <w:tc>
          <w:tcPr>
            <w:tcW w:w="1020"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69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w:t>
            </w:r>
          </w:p>
        </w:tc>
        <w:tc>
          <w:tcPr>
            <w:tcW w:w="10565" w:type="dxa"/>
            <w:tcBorders>
              <w:top w:val="single" w:sz="4" w:space="0" w:color="000000"/>
              <w:left w:val="single" w:sz="4" w:space="0" w:color="000000"/>
              <w:bottom w:val="single" w:sz="4" w:space="0" w:color="000000"/>
            </w:tcBorders>
            <w:shd w:val="clear" w:color="auto" w:fill="auto"/>
          </w:tcPr>
          <w:p w:rsidR="00424CC3" w:rsidRDefault="00424CC3" w:rsidP="001E066C">
            <w:pPr>
              <w:jc w:val="both"/>
              <w:rPr>
                <w:rFonts w:ascii="Times New Roman" w:hAnsi="Times New Roman"/>
                <w:color w:val="000000"/>
              </w:rPr>
            </w:pPr>
            <w:r>
              <w:rPr>
                <w:rFonts w:ascii="Times New Roman" w:hAnsi="Times New Roman"/>
                <w:color w:val="000000"/>
              </w:rPr>
              <w:t>Зоологический портрет "</w:t>
            </w:r>
            <w:r>
              <w:rPr>
                <w:rFonts w:ascii="Times New Roman" w:hAnsi="Times New Roman"/>
                <w:color w:val="000000"/>
                <w:u w:val="single"/>
              </w:rPr>
              <w:t>Петя-Петушок</w:t>
            </w:r>
            <w:r>
              <w:rPr>
                <w:rFonts w:ascii="Times New Roman" w:hAnsi="Times New Roman"/>
                <w:color w:val="000000"/>
              </w:rPr>
              <w:t>" . Позвольте ребенку "изобрести" свою технику составления образов. Поддержать интерес вовремя прийти на помощь. Познакомить детей с накладной и модульной аппликацией. Коллаж из природных материалов: из осенних листьев.</w:t>
            </w:r>
          </w:p>
        </w:tc>
        <w:tc>
          <w:tcPr>
            <w:tcW w:w="992"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r w:rsidR="00424CC3" w:rsidTr="001E066C">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2</w:t>
            </w:r>
          </w:p>
        </w:tc>
        <w:tc>
          <w:tcPr>
            <w:tcW w:w="1134"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Ноябрь</w:t>
            </w:r>
          </w:p>
        </w:tc>
        <w:tc>
          <w:tcPr>
            <w:tcW w:w="105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10 неделя</w:t>
            </w:r>
          </w:p>
        </w:tc>
        <w:tc>
          <w:tcPr>
            <w:tcW w:w="1020"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69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w:t>
            </w:r>
          </w:p>
        </w:tc>
        <w:tc>
          <w:tcPr>
            <w:tcW w:w="10565" w:type="dxa"/>
            <w:tcBorders>
              <w:top w:val="single" w:sz="4" w:space="0" w:color="000000"/>
              <w:left w:val="single" w:sz="4" w:space="0" w:color="000000"/>
              <w:bottom w:val="single" w:sz="4" w:space="0" w:color="000000"/>
            </w:tcBorders>
            <w:shd w:val="clear" w:color="auto" w:fill="auto"/>
          </w:tcPr>
          <w:p w:rsidR="00424CC3" w:rsidRDefault="00424CC3" w:rsidP="001E066C">
            <w:pPr>
              <w:jc w:val="both"/>
              <w:rPr>
                <w:rFonts w:ascii="Times New Roman" w:hAnsi="Times New Roman"/>
                <w:color w:val="000000"/>
              </w:rPr>
            </w:pPr>
            <w:r>
              <w:rPr>
                <w:rFonts w:ascii="Times New Roman" w:hAnsi="Times New Roman"/>
                <w:color w:val="000000"/>
              </w:rPr>
              <w:t>"</w:t>
            </w:r>
            <w:r>
              <w:rPr>
                <w:rFonts w:ascii="Times New Roman" w:hAnsi="Times New Roman"/>
                <w:color w:val="000000"/>
                <w:u w:val="single"/>
              </w:rPr>
              <w:t>Натюрморт</w:t>
            </w:r>
            <w:r>
              <w:rPr>
                <w:rFonts w:ascii="Times New Roman" w:hAnsi="Times New Roman"/>
                <w:color w:val="000000"/>
              </w:rPr>
              <w:t>". Всматриваться и чувствовать особенности природного материала во всей гармоничной красоте, во всем его богатстве (форма, цвет, фактура, запах, даже вес…)</w:t>
            </w: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r w:rsidR="00424CC3" w:rsidTr="001E066C">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Ноябрь</w:t>
            </w:r>
          </w:p>
        </w:tc>
        <w:tc>
          <w:tcPr>
            <w:tcW w:w="105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11 неделя</w:t>
            </w:r>
          </w:p>
        </w:tc>
        <w:tc>
          <w:tcPr>
            <w:tcW w:w="1020"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69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w:t>
            </w:r>
          </w:p>
        </w:tc>
        <w:tc>
          <w:tcPr>
            <w:tcW w:w="10565" w:type="dxa"/>
            <w:tcBorders>
              <w:top w:val="single" w:sz="4" w:space="0" w:color="000000"/>
              <w:left w:val="single" w:sz="4" w:space="0" w:color="000000"/>
              <w:bottom w:val="single" w:sz="4" w:space="0" w:color="000000"/>
            </w:tcBorders>
            <w:shd w:val="clear" w:color="auto" w:fill="auto"/>
          </w:tcPr>
          <w:p w:rsidR="00424CC3" w:rsidRDefault="00424CC3" w:rsidP="001E066C">
            <w:pPr>
              <w:jc w:val="both"/>
              <w:rPr>
                <w:rFonts w:ascii="Times New Roman" w:hAnsi="Times New Roman"/>
                <w:color w:val="000000"/>
              </w:rPr>
            </w:pPr>
            <w:r>
              <w:rPr>
                <w:rFonts w:ascii="Times New Roman" w:hAnsi="Times New Roman"/>
                <w:color w:val="000000"/>
              </w:rPr>
              <w:t>Композиция в овале "</w:t>
            </w:r>
            <w:r>
              <w:rPr>
                <w:rFonts w:ascii="Times New Roman" w:hAnsi="Times New Roman"/>
                <w:color w:val="000000"/>
                <w:u w:val="single"/>
              </w:rPr>
              <w:t>Летняя фантазия</w:t>
            </w:r>
            <w:r>
              <w:rPr>
                <w:rFonts w:ascii="Times New Roman" w:hAnsi="Times New Roman"/>
                <w:color w:val="000000"/>
              </w:rPr>
              <w:t>"  из засушенных растений. Видеть интересный образ - на что это похоже или на что может быть похоже при соответствующей обработке.</w:t>
            </w: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r w:rsidR="00424CC3" w:rsidTr="001E066C">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4</w:t>
            </w:r>
          </w:p>
        </w:tc>
        <w:tc>
          <w:tcPr>
            <w:tcW w:w="1134"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Ноябрь</w:t>
            </w:r>
          </w:p>
        </w:tc>
        <w:tc>
          <w:tcPr>
            <w:tcW w:w="105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11 неделя</w:t>
            </w:r>
          </w:p>
        </w:tc>
        <w:tc>
          <w:tcPr>
            <w:tcW w:w="1020"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69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w:t>
            </w:r>
          </w:p>
        </w:tc>
        <w:tc>
          <w:tcPr>
            <w:tcW w:w="10565" w:type="dxa"/>
            <w:tcBorders>
              <w:top w:val="single" w:sz="4" w:space="0" w:color="000000"/>
              <w:left w:val="single" w:sz="4" w:space="0" w:color="000000"/>
              <w:bottom w:val="single" w:sz="4" w:space="0" w:color="000000"/>
            </w:tcBorders>
            <w:shd w:val="clear" w:color="auto" w:fill="auto"/>
          </w:tcPr>
          <w:p w:rsidR="00424CC3" w:rsidRDefault="00424CC3" w:rsidP="001E066C">
            <w:pPr>
              <w:jc w:val="both"/>
              <w:rPr>
                <w:rFonts w:ascii="Times New Roman" w:hAnsi="Times New Roman"/>
                <w:color w:val="000000"/>
              </w:rPr>
            </w:pPr>
            <w:r>
              <w:rPr>
                <w:rFonts w:ascii="Times New Roman" w:hAnsi="Times New Roman"/>
                <w:color w:val="000000"/>
              </w:rPr>
              <w:t>Зеркальная композиция "</w:t>
            </w:r>
            <w:r>
              <w:rPr>
                <w:rFonts w:ascii="Times New Roman" w:hAnsi="Times New Roman"/>
                <w:color w:val="000000"/>
                <w:u w:val="single"/>
              </w:rPr>
              <w:t>Отражение</w:t>
            </w:r>
            <w:r>
              <w:rPr>
                <w:rFonts w:ascii="Times New Roman" w:hAnsi="Times New Roman"/>
                <w:color w:val="000000"/>
              </w:rPr>
              <w:t>". Любоваться красотой, оригинальностью и доступностью по технике исполнения или напротив отмечать их недостатки, по возможности исправляя их.</w:t>
            </w: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r w:rsidR="00424CC3" w:rsidTr="001E066C">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5</w:t>
            </w:r>
          </w:p>
        </w:tc>
        <w:tc>
          <w:tcPr>
            <w:tcW w:w="1134"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Ноябрь</w:t>
            </w:r>
          </w:p>
        </w:tc>
        <w:tc>
          <w:tcPr>
            <w:tcW w:w="105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12 неделя</w:t>
            </w:r>
          </w:p>
        </w:tc>
        <w:tc>
          <w:tcPr>
            <w:tcW w:w="1020"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69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w:t>
            </w:r>
          </w:p>
        </w:tc>
        <w:tc>
          <w:tcPr>
            <w:tcW w:w="10565" w:type="dxa"/>
            <w:tcBorders>
              <w:top w:val="single" w:sz="4" w:space="0" w:color="000000"/>
              <w:left w:val="single" w:sz="4" w:space="0" w:color="000000"/>
              <w:bottom w:val="single" w:sz="4" w:space="0" w:color="000000"/>
            </w:tcBorders>
            <w:shd w:val="clear" w:color="auto" w:fill="auto"/>
          </w:tcPr>
          <w:p w:rsidR="00424CC3" w:rsidRDefault="00424CC3" w:rsidP="001E066C">
            <w:pPr>
              <w:jc w:val="both"/>
              <w:rPr>
                <w:rFonts w:ascii="Times New Roman" w:hAnsi="Times New Roman"/>
                <w:color w:val="000000"/>
              </w:rPr>
            </w:pPr>
            <w:r>
              <w:rPr>
                <w:rFonts w:ascii="Times New Roman" w:hAnsi="Times New Roman"/>
                <w:color w:val="000000"/>
              </w:rPr>
              <w:t>"</w:t>
            </w:r>
            <w:r>
              <w:rPr>
                <w:rFonts w:ascii="Times New Roman" w:hAnsi="Times New Roman"/>
                <w:color w:val="000000"/>
                <w:u w:val="single"/>
              </w:rPr>
              <w:t>Декоративный орнамент</w:t>
            </w:r>
            <w:r>
              <w:rPr>
                <w:rFonts w:ascii="Times New Roman" w:hAnsi="Times New Roman"/>
                <w:color w:val="000000"/>
              </w:rPr>
              <w:t>". Развивать умение составлять линейные центрические орнаменты на разных силуэтах и формах. Развивать ассоциативное мышление - прочный мостик к самостоятельному творчеству.</w:t>
            </w: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r w:rsidR="00424CC3" w:rsidTr="001E066C">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6</w:t>
            </w:r>
          </w:p>
        </w:tc>
        <w:tc>
          <w:tcPr>
            <w:tcW w:w="1134"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Ноябрь</w:t>
            </w:r>
          </w:p>
        </w:tc>
        <w:tc>
          <w:tcPr>
            <w:tcW w:w="105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12 неделя</w:t>
            </w:r>
          </w:p>
        </w:tc>
        <w:tc>
          <w:tcPr>
            <w:tcW w:w="1020"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69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w:t>
            </w:r>
          </w:p>
        </w:tc>
        <w:tc>
          <w:tcPr>
            <w:tcW w:w="10565" w:type="dxa"/>
            <w:tcBorders>
              <w:top w:val="single" w:sz="4" w:space="0" w:color="000000"/>
              <w:left w:val="single" w:sz="4" w:space="0" w:color="000000"/>
              <w:bottom w:val="single" w:sz="4" w:space="0" w:color="000000"/>
            </w:tcBorders>
            <w:shd w:val="clear" w:color="auto" w:fill="auto"/>
          </w:tcPr>
          <w:p w:rsidR="00424CC3" w:rsidRDefault="00424CC3" w:rsidP="001E066C">
            <w:pPr>
              <w:jc w:val="both"/>
              <w:rPr>
                <w:rFonts w:ascii="Times New Roman" w:hAnsi="Times New Roman"/>
                <w:color w:val="000000"/>
              </w:rPr>
            </w:pPr>
            <w:r>
              <w:rPr>
                <w:rFonts w:ascii="Times New Roman" w:hAnsi="Times New Roman"/>
                <w:color w:val="000000"/>
              </w:rPr>
              <w:t>Портретная галерея  "</w:t>
            </w:r>
            <w:r>
              <w:rPr>
                <w:rFonts w:ascii="Times New Roman" w:hAnsi="Times New Roman"/>
                <w:color w:val="000000"/>
                <w:u w:val="single"/>
              </w:rPr>
              <w:t>Знаки зодиака</w:t>
            </w:r>
            <w:r>
              <w:rPr>
                <w:rFonts w:ascii="Times New Roman" w:hAnsi="Times New Roman"/>
                <w:color w:val="000000"/>
              </w:rPr>
              <w:t>" (овен, телец). Рассказать о поделке или сочинить о ней историю, делать зарисовки образа с натуры.</w:t>
            </w: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r w:rsidR="00424CC3" w:rsidTr="001E066C">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7</w:t>
            </w:r>
          </w:p>
        </w:tc>
        <w:tc>
          <w:tcPr>
            <w:tcW w:w="1134"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Ноябрь</w:t>
            </w:r>
          </w:p>
        </w:tc>
        <w:tc>
          <w:tcPr>
            <w:tcW w:w="105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13 неделя</w:t>
            </w:r>
          </w:p>
        </w:tc>
        <w:tc>
          <w:tcPr>
            <w:tcW w:w="1020"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69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w:t>
            </w:r>
          </w:p>
        </w:tc>
        <w:tc>
          <w:tcPr>
            <w:tcW w:w="10565" w:type="dxa"/>
            <w:tcBorders>
              <w:top w:val="single" w:sz="4" w:space="0" w:color="000000"/>
              <w:left w:val="single" w:sz="4" w:space="0" w:color="000000"/>
              <w:bottom w:val="single" w:sz="4" w:space="0" w:color="000000"/>
            </w:tcBorders>
            <w:shd w:val="clear" w:color="auto" w:fill="auto"/>
          </w:tcPr>
          <w:p w:rsidR="00424CC3" w:rsidRDefault="00424CC3" w:rsidP="001E066C">
            <w:pPr>
              <w:jc w:val="both"/>
              <w:rPr>
                <w:rFonts w:ascii="Times New Roman" w:hAnsi="Times New Roman"/>
                <w:color w:val="000000"/>
              </w:rPr>
            </w:pPr>
            <w:r>
              <w:rPr>
                <w:rFonts w:ascii="Times New Roman" w:hAnsi="Times New Roman"/>
                <w:color w:val="000000"/>
              </w:rPr>
              <w:t>Сюжетная композиция "</w:t>
            </w:r>
            <w:r>
              <w:rPr>
                <w:rFonts w:ascii="Times New Roman" w:hAnsi="Times New Roman"/>
                <w:color w:val="000000"/>
                <w:u w:val="single"/>
              </w:rPr>
              <w:t>Лесная полянка</w:t>
            </w:r>
            <w:r>
              <w:rPr>
                <w:rFonts w:ascii="Times New Roman" w:hAnsi="Times New Roman"/>
                <w:color w:val="000000"/>
              </w:rPr>
              <w:t>" . Помочь детям научиться "читать" форму и перебрасывать мостик в будущее. Развивать пространственное мышление.</w:t>
            </w: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r w:rsidR="00424CC3" w:rsidTr="001E066C">
        <w:trPr>
          <w:trHeight w:val="972"/>
        </w:trPr>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8</w:t>
            </w:r>
          </w:p>
        </w:tc>
        <w:tc>
          <w:tcPr>
            <w:tcW w:w="1134"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Ноябрь</w:t>
            </w:r>
          </w:p>
        </w:tc>
        <w:tc>
          <w:tcPr>
            <w:tcW w:w="105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13 неделя</w:t>
            </w:r>
          </w:p>
        </w:tc>
        <w:tc>
          <w:tcPr>
            <w:tcW w:w="1020"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69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w:t>
            </w:r>
          </w:p>
        </w:tc>
        <w:tc>
          <w:tcPr>
            <w:tcW w:w="10565" w:type="dxa"/>
            <w:tcBorders>
              <w:top w:val="single" w:sz="4" w:space="0" w:color="000000"/>
              <w:left w:val="single" w:sz="4" w:space="0" w:color="000000"/>
              <w:bottom w:val="single" w:sz="4" w:space="0" w:color="000000"/>
            </w:tcBorders>
            <w:shd w:val="clear" w:color="auto" w:fill="auto"/>
          </w:tcPr>
          <w:p w:rsidR="00424CC3" w:rsidRDefault="00424CC3" w:rsidP="001E066C">
            <w:pPr>
              <w:jc w:val="both"/>
              <w:rPr>
                <w:rFonts w:ascii="Times New Roman" w:hAnsi="Times New Roman"/>
                <w:color w:val="000000"/>
              </w:rPr>
            </w:pPr>
            <w:r>
              <w:rPr>
                <w:rFonts w:ascii="Times New Roman" w:hAnsi="Times New Roman"/>
                <w:color w:val="000000"/>
              </w:rPr>
              <w:t>"</w:t>
            </w:r>
            <w:r>
              <w:rPr>
                <w:rFonts w:ascii="Times New Roman" w:hAnsi="Times New Roman"/>
                <w:color w:val="000000"/>
                <w:u w:val="single"/>
              </w:rPr>
              <w:t>Морские фантазии</w:t>
            </w:r>
            <w:r>
              <w:rPr>
                <w:rFonts w:ascii="Times New Roman" w:hAnsi="Times New Roman"/>
                <w:color w:val="000000"/>
              </w:rPr>
              <w:t>". Создавать задуманный образ - подбирать и добавлять к основной форме то, чего недостает для воплощения замысла.</w:t>
            </w: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bl>
    <w:p w:rsidR="00424CC3" w:rsidRDefault="00424CC3" w:rsidP="00424CC3">
      <w:pPr>
        <w:jc w:val="center"/>
      </w:pPr>
    </w:p>
    <w:p w:rsidR="00424CC3" w:rsidRDefault="00424CC3" w:rsidP="00424CC3">
      <w:pPr>
        <w:jc w:val="center"/>
        <w:rPr>
          <w:rFonts w:ascii="Times New Roman" w:hAnsi="Times New Roman"/>
        </w:rPr>
      </w:pPr>
    </w:p>
    <w:p w:rsidR="00424CC3" w:rsidRDefault="00424CC3" w:rsidP="00424CC3">
      <w:pPr>
        <w:jc w:val="center"/>
        <w:rPr>
          <w:rFonts w:ascii="Times New Roman" w:hAnsi="Times New Roman"/>
        </w:rPr>
      </w:pPr>
    </w:p>
    <w:tbl>
      <w:tblPr>
        <w:tblW w:w="16606" w:type="dxa"/>
        <w:tblInd w:w="-328" w:type="dxa"/>
        <w:tblLayout w:type="fixed"/>
        <w:tblLook w:val="0000"/>
      </w:tblPr>
      <w:tblGrid>
        <w:gridCol w:w="426"/>
        <w:gridCol w:w="1134"/>
        <w:gridCol w:w="915"/>
        <w:gridCol w:w="1065"/>
        <w:gridCol w:w="780"/>
        <w:gridCol w:w="10565"/>
        <w:gridCol w:w="992"/>
        <w:gridCol w:w="729"/>
      </w:tblGrid>
      <w:tr w:rsidR="00424CC3" w:rsidTr="001E066C">
        <w:trPr>
          <w:trHeight w:val="1451"/>
        </w:trPr>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b/>
              </w:rPr>
            </w:pPr>
            <w:r>
              <w:rPr>
                <w:rFonts w:ascii="Times New Roman" w:hAnsi="Times New Roman"/>
                <w:b/>
                <w:color w:val="000000"/>
              </w:rPr>
              <w:lastRenderedPageBreak/>
              <w:t>№</w:t>
            </w:r>
          </w:p>
          <w:p w:rsidR="00424CC3" w:rsidRDefault="00424CC3" w:rsidP="001E066C">
            <w:pPr>
              <w:jc w:val="center"/>
              <w:rPr>
                <w:rFonts w:ascii="Times New Roman" w:hAnsi="Times New Roman"/>
                <w:b/>
              </w:rPr>
            </w:pPr>
          </w:p>
        </w:tc>
        <w:tc>
          <w:tcPr>
            <w:tcW w:w="1134"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b/>
              </w:rPr>
            </w:pPr>
            <w:r>
              <w:rPr>
                <w:rFonts w:ascii="Times New Roman" w:hAnsi="Times New Roman"/>
                <w:b/>
                <w:color w:val="000000"/>
              </w:rPr>
              <w:t>Месяц</w:t>
            </w:r>
          </w:p>
          <w:p w:rsidR="00424CC3" w:rsidRDefault="00424CC3" w:rsidP="001E066C">
            <w:pPr>
              <w:jc w:val="center"/>
              <w:rPr>
                <w:rFonts w:ascii="Times New Roman" w:hAnsi="Times New Roman"/>
                <w:b/>
              </w:rPr>
            </w:pPr>
          </w:p>
        </w:tc>
        <w:tc>
          <w:tcPr>
            <w:tcW w:w="915"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b/>
              </w:rPr>
            </w:pPr>
            <w:r>
              <w:rPr>
                <w:rFonts w:ascii="Times New Roman" w:hAnsi="Times New Roman"/>
                <w:b/>
                <w:color w:val="000000"/>
              </w:rPr>
              <w:t>Число</w:t>
            </w:r>
          </w:p>
          <w:p w:rsidR="00424CC3" w:rsidRDefault="00424CC3" w:rsidP="001E066C">
            <w:pPr>
              <w:jc w:val="center"/>
              <w:rPr>
                <w:rFonts w:ascii="Times New Roman" w:hAnsi="Times New Roman"/>
                <w:b/>
              </w:rPr>
            </w:pPr>
          </w:p>
        </w:tc>
        <w:tc>
          <w:tcPr>
            <w:tcW w:w="1065"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b/>
                <w:color w:val="000000"/>
              </w:rPr>
            </w:pPr>
            <w:r>
              <w:rPr>
                <w:rFonts w:ascii="Times New Roman" w:hAnsi="Times New Roman"/>
                <w:b/>
                <w:color w:val="000000"/>
              </w:rPr>
              <w:t>Форма занятия</w:t>
            </w:r>
          </w:p>
        </w:tc>
        <w:tc>
          <w:tcPr>
            <w:tcW w:w="78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b/>
                <w:color w:val="000000"/>
              </w:rPr>
            </w:pPr>
            <w:r>
              <w:rPr>
                <w:rFonts w:ascii="Times New Roman" w:hAnsi="Times New Roman"/>
                <w:b/>
                <w:color w:val="000000"/>
              </w:rPr>
              <w:t>Кол-во часов</w:t>
            </w:r>
          </w:p>
        </w:tc>
        <w:tc>
          <w:tcPr>
            <w:tcW w:w="10565"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b/>
                <w:color w:val="000000"/>
              </w:rPr>
            </w:pPr>
            <w:r>
              <w:rPr>
                <w:rFonts w:ascii="Times New Roman" w:hAnsi="Times New Roman"/>
                <w:b/>
                <w:color w:val="000000"/>
              </w:rPr>
              <w:t>Тема занятия - от зернышка к зернышку</w:t>
            </w: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b/>
              </w:rPr>
            </w:pPr>
            <w:r>
              <w:rPr>
                <w:rFonts w:ascii="Times New Roman" w:hAnsi="Times New Roman"/>
                <w:b/>
                <w:color w:val="000000"/>
              </w:rPr>
              <w:t>Место проведения</w:t>
            </w:r>
          </w:p>
          <w:p w:rsidR="00424CC3" w:rsidRDefault="00424CC3" w:rsidP="001E066C">
            <w:pPr>
              <w:jc w:val="center"/>
              <w:rPr>
                <w:rFonts w:ascii="Times New Roman" w:hAnsi="Times New Roman"/>
                <w:b/>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jc w:val="center"/>
            </w:pPr>
            <w:r>
              <w:rPr>
                <w:rFonts w:ascii="Times New Roman" w:hAnsi="Times New Roman"/>
                <w:b/>
                <w:color w:val="000000"/>
              </w:rPr>
              <w:t>Форма контроля</w:t>
            </w:r>
          </w:p>
        </w:tc>
      </w:tr>
      <w:tr w:rsidR="00424CC3" w:rsidTr="001E066C">
        <w:trPr>
          <w:trHeight w:val="950"/>
        </w:trPr>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w:t>
            </w:r>
          </w:p>
        </w:tc>
        <w:tc>
          <w:tcPr>
            <w:tcW w:w="1134"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Декабрь</w:t>
            </w:r>
          </w:p>
        </w:tc>
        <w:tc>
          <w:tcPr>
            <w:tcW w:w="915"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14 неделя</w:t>
            </w:r>
          </w:p>
        </w:tc>
        <w:tc>
          <w:tcPr>
            <w:tcW w:w="1065"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78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rPr>
            </w:pPr>
            <w:r>
              <w:rPr>
                <w:rFonts w:ascii="Times New Roman" w:hAnsi="Times New Roman"/>
              </w:rPr>
              <w:t>1</w:t>
            </w:r>
          </w:p>
        </w:tc>
        <w:tc>
          <w:tcPr>
            <w:tcW w:w="10565" w:type="dxa"/>
            <w:tcBorders>
              <w:top w:val="single" w:sz="4" w:space="0" w:color="000000"/>
              <w:left w:val="single" w:sz="4" w:space="0" w:color="000000"/>
              <w:bottom w:val="single" w:sz="4" w:space="0" w:color="000000"/>
            </w:tcBorders>
            <w:shd w:val="clear" w:color="auto" w:fill="auto"/>
          </w:tcPr>
          <w:p w:rsidR="00424CC3" w:rsidRDefault="00424CC3" w:rsidP="001E066C">
            <w:pPr>
              <w:pStyle w:val="a7"/>
              <w:rPr>
                <w:rFonts w:ascii="Times New Roman" w:hAnsi="Times New Roman"/>
                <w:u w:val="single"/>
              </w:rPr>
            </w:pPr>
            <w:r>
              <w:rPr>
                <w:rFonts w:ascii="Times New Roman" w:hAnsi="Times New Roman"/>
              </w:rPr>
              <w:t>"</w:t>
            </w:r>
            <w:r>
              <w:rPr>
                <w:rFonts w:ascii="Times New Roman" w:hAnsi="Times New Roman"/>
                <w:u w:val="single"/>
              </w:rPr>
              <w:t>Друг детства</w:t>
            </w:r>
            <w:r>
              <w:rPr>
                <w:rFonts w:ascii="Times New Roman" w:hAnsi="Times New Roman"/>
              </w:rPr>
              <w:t>" - медвежонок из гречки. Развивать способности к формированию композиции. Вызвать интерес к экспериментированию в художественном творчестве.</w:t>
            </w:r>
          </w:p>
          <w:p w:rsidR="00424CC3" w:rsidRDefault="00424CC3" w:rsidP="001E066C">
            <w:pPr>
              <w:pStyle w:val="a7"/>
              <w:rPr>
                <w:rFonts w:ascii="Times New Roman" w:hAnsi="Times New Roman"/>
                <w:color w:val="000000"/>
              </w:rPr>
            </w:pPr>
            <w:r>
              <w:rPr>
                <w:rFonts w:ascii="Times New Roman" w:hAnsi="Times New Roman"/>
                <w:u w:val="single"/>
              </w:rPr>
              <w:t>Диагностика</w:t>
            </w:r>
          </w:p>
        </w:tc>
        <w:tc>
          <w:tcPr>
            <w:tcW w:w="992"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r w:rsidR="00424CC3" w:rsidTr="001E066C">
        <w:trPr>
          <w:trHeight w:val="1027"/>
        </w:trPr>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2</w:t>
            </w:r>
          </w:p>
        </w:tc>
        <w:tc>
          <w:tcPr>
            <w:tcW w:w="1134"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Декабрь</w:t>
            </w:r>
          </w:p>
        </w:tc>
        <w:tc>
          <w:tcPr>
            <w:tcW w:w="915"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14 неделя</w:t>
            </w:r>
          </w:p>
        </w:tc>
        <w:tc>
          <w:tcPr>
            <w:tcW w:w="1065"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78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w:t>
            </w:r>
          </w:p>
        </w:tc>
        <w:tc>
          <w:tcPr>
            <w:tcW w:w="10565" w:type="dxa"/>
            <w:tcBorders>
              <w:top w:val="single" w:sz="4" w:space="0" w:color="000000"/>
              <w:left w:val="single" w:sz="4" w:space="0" w:color="000000"/>
              <w:bottom w:val="single" w:sz="4" w:space="0" w:color="000000"/>
            </w:tcBorders>
            <w:shd w:val="clear" w:color="auto" w:fill="auto"/>
          </w:tcPr>
          <w:p w:rsidR="00424CC3" w:rsidRDefault="00424CC3" w:rsidP="001E066C">
            <w:pPr>
              <w:jc w:val="both"/>
              <w:rPr>
                <w:rFonts w:ascii="Times New Roman" w:hAnsi="Times New Roman"/>
                <w:color w:val="000000"/>
              </w:rPr>
            </w:pPr>
            <w:r>
              <w:rPr>
                <w:rFonts w:ascii="Times New Roman" w:hAnsi="Times New Roman"/>
                <w:color w:val="000000"/>
              </w:rPr>
              <w:t>"</w:t>
            </w:r>
            <w:r>
              <w:rPr>
                <w:rFonts w:ascii="Times New Roman" w:hAnsi="Times New Roman"/>
                <w:color w:val="000000"/>
                <w:u w:val="single"/>
              </w:rPr>
              <w:t>Птичка - синичка</w:t>
            </w:r>
            <w:r>
              <w:rPr>
                <w:rFonts w:ascii="Times New Roman" w:hAnsi="Times New Roman"/>
                <w:color w:val="000000"/>
              </w:rPr>
              <w:t>" . Из косточек  и ореховой скорлупы. Поупражнять детей в работе с различными природными материалами. Научить подбирать красивые сочетания форм и цветов. Сделать зарисовку образа с натуры.</w:t>
            </w: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r w:rsidR="00424CC3" w:rsidTr="001E066C">
        <w:trPr>
          <w:trHeight w:val="1029"/>
        </w:trPr>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Декабрь</w:t>
            </w:r>
          </w:p>
        </w:tc>
        <w:tc>
          <w:tcPr>
            <w:tcW w:w="915"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15 неделя</w:t>
            </w:r>
          </w:p>
        </w:tc>
        <w:tc>
          <w:tcPr>
            <w:tcW w:w="1065"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78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w:t>
            </w:r>
          </w:p>
        </w:tc>
        <w:tc>
          <w:tcPr>
            <w:tcW w:w="10565" w:type="dxa"/>
            <w:tcBorders>
              <w:top w:val="single" w:sz="4" w:space="0" w:color="000000"/>
              <w:left w:val="single" w:sz="4" w:space="0" w:color="000000"/>
              <w:bottom w:val="single" w:sz="4" w:space="0" w:color="000000"/>
            </w:tcBorders>
            <w:shd w:val="clear" w:color="auto" w:fill="auto"/>
          </w:tcPr>
          <w:p w:rsidR="00424CC3" w:rsidRDefault="00424CC3" w:rsidP="001E066C">
            <w:pPr>
              <w:jc w:val="both"/>
              <w:rPr>
                <w:rFonts w:ascii="Times New Roman" w:hAnsi="Times New Roman"/>
                <w:color w:val="000000"/>
              </w:rPr>
            </w:pPr>
            <w:r>
              <w:rPr>
                <w:rFonts w:ascii="Times New Roman" w:hAnsi="Times New Roman"/>
                <w:color w:val="000000"/>
              </w:rPr>
              <w:t>"</w:t>
            </w:r>
            <w:r>
              <w:rPr>
                <w:rFonts w:ascii="Times New Roman" w:hAnsi="Times New Roman"/>
                <w:color w:val="000000"/>
                <w:u w:val="single"/>
              </w:rPr>
              <w:t>Непослушный осьминог</w:t>
            </w:r>
            <w:r>
              <w:rPr>
                <w:rFonts w:ascii="Times New Roman" w:hAnsi="Times New Roman"/>
                <w:color w:val="000000"/>
              </w:rPr>
              <w:t>" (рис, горох, макароны). Увидеть интересный образ, на что это может быть похоже при соответствующей обработке. Изменять положение некоторых частей и деталей, этим передать настроение поделки.</w:t>
            </w: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r w:rsidR="00424CC3" w:rsidTr="001E066C">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4</w:t>
            </w:r>
          </w:p>
        </w:tc>
        <w:tc>
          <w:tcPr>
            <w:tcW w:w="1134"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Декабрь</w:t>
            </w:r>
          </w:p>
        </w:tc>
        <w:tc>
          <w:tcPr>
            <w:tcW w:w="915"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15 неделя</w:t>
            </w:r>
          </w:p>
        </w:tc>
        <w:tc>
          <w:tcPr>
            <w:tcW w:w="1065"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78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w:t>
            </w:r>
          </w:p>
        </w:tc>
        <w:tc>
          <w:tcPr>
            <w:tcW w:w="10565" w:type="dxa"/>
            <w:tcBorders>
              <w:top w:val="single" w:sz="4" w:space="0" w:color="000000"/>
              <w:left w:val="single" w:sz="4" w:space="0" w:color="000000"/>
              <w:bottom w:val="single" w:sz="4" w:space="0" w:color="000000"/>
            </w:tcBorders>
            <w:shd w:val="clear" w:color="auto" w:fill="auto"/>
          </w:tcPr>
          <w:p w:rsidR="00424CC3" w:rsidRDefault="00424CC3" w:rsidP="001E066C">
            <w:pPr>
              <w:jc w:val="both"/>
              <w:rPr>
                <w:rFonts w:ascii="Times New Roman" w:hAnsi="Times New Roman"/>
                <w:color w:val="000000"/>
              </w:rPr>
            </w:pPr>
            <w:r>
              <w:rPr>
                <w:rFonts w:ascii="Times New Roman" w:hAnsi="Times New Roman"/>
                <w:color w:val="000000"/>
              </w:rPr>
              <w:t>"</w:t>
            </w:r>
            <w:r>
              <w:rPr>
                <w:rFonts w:ascii="Times New Roman" w:hAnsi="Times New Roman"/>
                <w:color w:val="000000"/>
                <w:u w:val="single"/>
              </w:rPr>
              <w:t>Цветик - семицветик</w:t>
            </w:r>
            <w:r>
              <w:rPr>
                <w:rFonts w:ascii="Times New Roman" w:hAnsi="Times New Roman"/>
                <w:color w:val="000000"/>
              </w:rPr>
              <w:t>". Учить детей замечать и чувствовать, каким образом, можно изменять и чувствовать, каким образом, можно изменить природную форму - убрать лишнее (отломить, оторвать, отрезать) или наоборот добавить недостающее (прилепить, прикрутить, приклеить)</w:t>
            </w: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r w:rsidR="00424CC3" w:rsidTr="001E066C">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5</w:t>
            </w:r>
          </w:p>
        </w:tc>
        <w:tc>
          <w:tcPr>
            <w:tcW w:w="1134"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Декабрь</w:t>
            </w:r>
          </w:p>
        </w:tc>
        <w:tc>
          <w:tcPr>
            <w:tcW w:w="915"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16 неделя</w:t>
            </w:r>
          </w:p>
        </w:tc>
        <w:tc>
          <w:tcPr>
            <w:tcW w:w="1065"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78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w:t>
            </w:r>
          </w:p>
        </w:tc>
        <w:tc>
          <w:tcPr>
            <w:tcW w:w="10565" w:type="dxa"/>
            <w:tcBorders>
              <w:top w:val="single" w:sz="4" w:space="0" w:color="000000"/>
              <w:left w:val="single" w:sz="4" w:space="0" w:color="000000"/>
              <w:bottom w:val="single" w:sz="4" w:space="0" w:color="000000"/>
            </w:tcBorders>
            <w:shd w:val="clear" w:color="auto" w:fill="auto"/>
          </w:tcPr>
          <w:p w:rsidR="00424CC3" w:rsidRDefault="00424CC3" w:rsidP="001E066C">
            <w:pPr>
              <w:jc w:val="both"/>
              <w:rPr>
                <w:rFonts w:ascii="Times New Roman" w:hAnsi="Times New Roman"/>
                <w:color w:val="000000"/>
              </w:rPr>
            </w:pPr>
            <w:r>
              <w:rPr>
                <w:rFonts w:ascii="Times New Roman" w:hAnsi="Times New Roman"/>
                <w:color w:val="000000"/>
              </w:rPr>
              <w:t>"</w:t>
            </w:r>
            <w:r>
              <w:rPr>
                <w:rFonts w:ascii="Times New Roman" w:hAnsi="Times New Roman"/>
                <w:color w:val="000000"/>
                <w:u w:val="single"/>
              </w:rPr>
              <w:t>Верблюжья колючка</w:t>
            </w:r>
            <w:r>
              <w:rPr>
                <w:rFonts w:ascii="Times New Roman" w:hAnsi="Times New Roman"/>
                <w:color w:val="000000"/>
              </w:rPr>
              <w:t>". Создать задуманный образ - подобрать и добавить к основной форме то, что недостает для воплощения замысла.</w:t>
            </w: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r w:rsidR="00424CC3" w:rsidTr="001E066C">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6</w:t>
            </w:r>
          </w:p>
        </w:tc>
        <w:tc>
          <w:tcPr>
            <w:tcW w:w="1134"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Декабрь</w:t>
            </w:r>
          </w:p>
        </w:tc>
        <w:tc>
          <w:tcPr>
            <w:tcW w:w="915"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16 неделя</w:t>
            </w:r>
          </w:p>
        </w:tc>
        <w:tc>
          <w:tcPr>
            <w:tcW w:w="1065"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78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w:t>
            </w:r>
          </w:p>
        </w:tc>
        <w:tc>
          <w:tcPr>
            <w:tcW w:w="10565" w:type="dxa"/>
            <w:tcBorders>
              <w:top w:val="single" w:sz="4" w:space="0" w:color="000000"/>
              <w:left w:val="single" w:sz="4" w:space="0" w:color="000000"/>
              <w:bottom w:val="single" w:sz="4" w:space="0" w:color="000000"/>
            </w:tcBorders>
            <w:shd w:val="clear" w:color="auto" w:fill="auto"/>
          </w:tcPr>
          <w:p w:rsidR="00424CC3" w:rsidRDefault="00424CC3" w:rsidP="001E066C">
            <w:pPr>
              <w:jc w:val="both"/>
              <w:rPr>
                <w:rFonts w:ascii="Times New Roman" w:hAnsi="Times New Roman"/>
                <w:color w:val="000000"/>
              </w:rPr>
            </w:pPr>
            <w:r>
              <w:rPr>
                <w:rFonts w:ascii="Times New Roman" w:hAnsi="Times New Roman"/>
                <w:color w:val="000000"/>
              </w:rPr>
              <w:t>"</w:t>
            </w:r>
            <w:r>
              <w:rPr>
                <w:rFonts w:ascii="Times New Roman" w:hAnsi="Times New Roman"/>
                <w:color w:val="000000"/>
                <w:u w:val="single"/>
              </w:rPr>
              <w:t>Декоративные вазы</w:t>
            </w:r>
            <w:r>
              <w:rPr>
                <w:rFonts w:ascii="Times New Roman" w:hAnsi="Times New Roman"/>
                <w:color w:val="000000"/>
              </w:rPr>
              <w:t>"(пластика на форме, крупа, фасоль). Использовать различный природный материал, что угодно, в зависимости от темы, фантазии и реальных возможностей.</w:t>
            </w: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r w:rsidR="00424CC3" w:rsidTr="001E066C">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7</w:t>
            </w:r>
          </w:p>
        </w:tc>
        <w:tc>
          <w:tcPr>
            <w:tcW w:w="1134"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Декабрь</w:t>
            </w:r>
          </w:p>
        </w:tc>
        <w:tc>
          <w:tcPr>
            <w:tcW w:w="915"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 xml:space="preserve">17 неделя </w:t>
            </w:r>
          </w:p>
        </w:tc>
        <w:tc>
          <w:tcPr>
            <w:tcW w:w="1065"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78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w:t>
            </w:r>
          </w:p>
        </w:tc>
        <w:tc>
          <w:tcPr>
            <w:tcW w:w="10565" w:type="dxa"/>
            <w:tcBorders>
              <w:top w:val="single" w:sz="4" w:space="0" w:color="000000"/>
              <w:left w:val="single" w:sz="4" w:space="0" w:color="000000"/>
              <w:bottom w:val="single" w:sz="4" w:space="0" w:color="000000"/>
            </w:tcBorders>
            <w:shd w:val="clear" w:color="auto" w:fill="auto"/>
          </w:tcPr>
          <w:p w:rsidR="00424CC3" w:rsidRDefault="00424CC3" w:rsidP="001E066C">
            <w:pPr>
              <w:jc w:val="both"/>
              <w:rPr>
                <w:rFonts w:ascii="Times New Roman" w:hAnsi="Times New Roman"/>
                <w:color w:val="000000"/>
              </w:rPr>
            </w:pPr>
            <w:r>
              <w:rPr>
                <w:rFonts w:ascii="Times New Roman" w:hAnsi="Times New Roman"/>
                <w:color w:val="000000"/>
              </w:rPr>
              <w:t>"</w:t>
            </w:r>
            <w:r>
              <w:rPr>
                <w:rFonts w:ascii="Times New Roman" w:hAnsi="Times New Roman"/>
                <w:color w:val="000000"/>
                <w:u w:val="single"/>
              </w:rPr>
              <w:t>Декоративный узор на тарелке</w:t>
            </w:r>
            <w:r>
              <w:rPr>
                <w:rFonts w:ascii="Times New Roman" w:hAnsi="Times New Roman"/>
                <w:color w:val="000000"/>
              </w:rPr>
              <w:t>"(горох, пшено, арбузные семечки). Воспитывать наблюдательность и чуткость, такт и доброту, уметь "читать" то, что уже создала природа и представлять то, чего пока нет на самом деле (видеть несуществующее).</w:t>
            </w: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r w:rsidR="00424CC3" w:rsidTr="001E066C">
        <w:trPr>
          <w:trHeight w:val="972"/>
        </w:trPr>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8</w:t>
            </w:r>
          </w:p>
        </w:tc>
        <w:tc>
          <w:tcPr>
            <w:tcW w:w="1134"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Декабрь</w:t>
            </w:r>
          </w:p>
        </w:tc>
        <w:tc>
          <w:tcPr>
            <w:tcW w:w="915"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17 неделя</w:t>
            </w:r>
          </w:p>
        </w:tc>
        <w:tc>
          <w:tcPr>
            <w:tcW w:w="1065"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78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w:t>
            </w:r>
          </w:p>
        </w:tc>
        <w:tc>
          <w:tcPr>
            <w:tcW w:w="10565" w:type="dxa"/>
            <w:tcBorders>
              <w:top w:val="single" w:sz="4" w:space="0" w:color="000000"/>
              <w:left w:val="single" w:sz="4" w:space="0" w:color="000000"/>
              <w:bottom w:val="single" w:sz="4" w:space="0" w:color="000000"/>
            </w:tcBorders>
            <w:shd w:val="clear" w:color="auto" w:fill="auto"/>
          </w:tcPr>
          <w:p w:rsidR="00424CC3" w:rsidRDefault="00424CC3" w:rsidP="001E066C">
            <w:pPr>
              <w:jc w:val="both"/>
            </w:pPr>
            <w:r>
              <w:rPr>
                <w:rFonts w:ascii="Times New Roman" w:hAnsi="Times New Roman"/>
                <w:color w:val="000000"/>
              </w:rPr>
              <w:t>"</w:t>
            </w:r>
            <w:r>
              <w:rPr>
                <w:rFonts w:ascii="Times New Roman" w:hAnsi="Times New Roman"/>
                <w:color w:val="000000"/>
                <w:u w:val="single"/>
              </w:rPr>
              <w:t>Жираф</w:t>
            </w:r>
            <w:r>
              <w:rPr>
                <w:rFonts w:ascii="Times New Roman" w:hAnsi="Times New Roman"/>
                <w:color w:val="000000"/>
              </w:rPr>
              <w:t>" - из крашеного риса. Развивать у ребенка желание создавать поделки своими руками. Чувствовать на ощупь красоту природного материала во всей гармоничной красоте.</w:t>
            </w:r>
          </w:p>
          <w:p w:rsidR="00424CC3" w:rsidRDefault="00424CC3" w:rsidP="001E066C">
            <w:pPr>
              <w:jc w:val="both"/>
            </w:pP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bl>
    <w:p w:rsidR="00424CC3" w:rsidRDefault="00424CC3" w:rsidP="00424CC3">
      <w:pPr>
        <w:jc w:val="center"/>
      </w:pPr>
    </w:p>
    <w:tbl>
      <w:tblPr>
        <w:tblW w:w="16606" w:type="dxa"/>
        <w:tblInd w:w="-328" w:type="dxa"/>
        <w:tblLayout w:type="fixed"/>
        <w:tblLook w:val="0000"/>
      </w:tblPr>
      <w:tblGrid>
        <w:gridCol w:w="426"/>
        <w:gridCol w:w="1134"/>
        <w:gridCol w:w="1065"/>
        <w:gridCol w:w="1110"/>
        <w:gridCol w:w="840"/>
        <w:gridCol w:w="10310"/>
        <w:gridCol w:w="992"/>
        <w:gridCol w:w="729"/>
      </w:tblGrid>
      <w:tr w:rsidR="00424CC3" w:rsidTr="001E066C">
        <w:trPr>
          <w:trHeight w:val="1196"/>
        </w:trPr>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b/>
              </w:rPr>
            </w:pPr>
            <w:r>
              <w:rPr>
                <w:rFonts w:ascii="Times New Roman" w:hAnsi="Times New Roman"/>
                <w:b/>
                <w:color w:val="000000"/>
              </w:rPr>
              <w:lastRenderedPageBreak/>
              <w:t>№</w:t>
            </w:r>
          </w:p>
          <w:p w:rsidR="00424CC3" w:rsidRDefault="00424CC3" w:rsidP="001E066C">
            <w:pPr>
              <w:jc w:val="center"/>
              <w:rPr>
                <w:rFonts w:ascii="Times New Roman" w:hAnsi="Times New Roman"/>
                <w:b/>
              </w:rPr>
            </w:pPr>
          </w:p>
        </w:tc>
        <w:tc>
          <w:tcPr>
            <w:tcW w:w="1134"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b/>
              </w:rPr>
            </w:pPr>
            <w:r>
              <w:rPr>
                <w:rFonts w:ascii="Times New Roman" w:hAnsi="Times New Roman"/>
                <w:b/>
                <w:color w:val="000000"/>
              </w:rPr>
              <w:t>Месяц</w:t>
            </w:r>
          </w:p>
          <w:p w:rsidR="00424CC3" w:rsidRDefault="00424CC3" w:rsidP="001E066C">
            <w:pPr>
              <w:jc w:val="center"/>
              <w:rPr>
                <w:rFonts w:ascii="Times New Roman" w:hAnsi="Times New Roman"/>
                <w:b/>
              </w:rPr>
            </w:pPr>
          </w:p>
        </w:tc>
        <w:tc>
          <w:tcPr>
            <w:tcW w:w="1065"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b/>
              </w:rPr>
            </w:pPr>
            <w:r>
              <w:rPr>
                <w:rFonts w:ascii="Times New Roman" w:hAnsi="Times New Roman"/>
                <w:b/>
                <w:color w:val="000000"/>
              </w:rPr>
              <w:t>Число</w:t>
            </w:r>
          </w:p>
          <w:p w:rsidR="00424CC3" w:rsidRDefault="00424CC3" w:rsidP="001E066C">
            <w:pPr>
              <w:jc w:val="center"/>
              <w:rPr>
                <w:rFonts w:ascii="Times New Roman" w:hAnsi="Times New Roman"/>
                <w:b/>
              </w:rPr>
            </w:pPr>
          </w:p>
        </w:tc>
        <w:tc>
          <w:tcPr>
            <w:tcW w:w="111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b/>
                <w:color w:val="000000"/>
              </w:rPr>
            </w:pPr>
            <w:r>
              <w:rPr>
                <w:rFonts w:ascii="Times New Roman" w:hAnsi="Times New Roman"/>
                <w:b/>
                <w:color w:val="000000"/>
              </w:rPr>
              <w:t>Форма занятия</w:t>
            </w:r>
          </w:p>
        </w:tc>
        <w:tc>
          <w:tcPr>
            <w:tcW w:w="84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b/>
                <w:color w:val="000000"/>
              </w:rPr>
            </w:pPr>
            <w:r>
              <w:rPr>
                <w:rFonts w:ascii="Times New Roman" w:hAnsi="Times New Roman"/>
                <w:b/>
                <w:color w:val="000000"/>
              </w:rPr>
              <w:t>Кол-во часов</w:t>
            </w:r>
          </w:p>
        </w:tc>
        <w:tc>
          <w:tcPr>
            <w:tcW w:w="1031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b/>
                <w:color w:val="000000"/>
              </w:rPr>
            </w:pPr>
            <w:r>
              <w:rPr>
                <w:rFonts w:ascii="Times New Roman" w:hAnsi="Times New Roman"/>
                <w:b/>
                <w:color w:val="000000"/>
              </w:rPr>
              <w:t>Тема занятия - бросовый материал</w:t>
            </w: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b/>
              </w:rPr>
            </w:pPr>
            <w:r>
              <w:rPr>
                <w:rFonts w:ascii="Times New Roman" w:hAnsi="Times New Roman"/>
                <w:b/>
                <w:color w:val="000000"/>
              </w:rPr>
              <w:t>Место проведения</w:t>
            </w:r>
          </w:p>
          <w:p w:rsidR="00424CC3" w:rsidRDefault="00424CC3" w:rsidP="001E066C">
            <w:pPr>
              <w:jc w:val="center"/>
              <w:rPr>
                <w:rFonts w:ascii="Times New Roman" w:hAnsi="Times New Roman"/>
                <w:b/>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jc w:val="center"/>
            </w:pPr>
            <w:r>
              <w:rPr>
                <w:rFonts w:ascii="Times New Roman" w:hAnsi="Times New Roman"/>
                <w:b/>
                <w:color w:val="000000"/>
              </w:rPr>
              <w:t>Форма контроля</w:t>
            </w:r>
          </w:p>
        </w:tc>
      </w:tr>
      <w:tr w:rsidR="00424CC3" w:rsidTr="001E066C">
        <w:trPr>
          <w:trHeight w:val="968"/>
        </w:trPr>
        <w:tc>
          <w:tcPr>
            <w:tcW w:w="426" w:type="dxa"/>
            <w:tcBorders>
              <w:top w:val="single" w:sz="4" w:space="0" w:color="000000"/>
              <w:left w:val="single" w:sz="4" w:space="0" w:color="000000"/>
              <w:bottom w:val="single" w:sz="4" w:space="0" w:color="000000"/>
            </w:tcBorders>
            <w:shd w:val="clear" w:color="auto" w:fill="808080"/>
          </w:tcPr>
          <w:p w:rsidR="00424CC3" w:rsidRDefault="00424CC3" w:rsidP="001E066C">
            <w:pPr>
              <w:jc w:val="center"/>
              <w:rPr>
                <w:rFonts w:ascii="Times New Roman" w:hAnsi="Times New Roman"/>
                <w:color w:val="000000"/>
              </w:rPr>
            </w:pPr>
            <w:r>
              <w:rPr>
                <w:rFonts w:ascii="Times New Roman" w:hAnsi="Times New Roman"/>
              </w:rPr>
              <w:t>1</w:t>
            </w:r>
          </w:p>
        </w:tc>
        <w:tc>
          <w:tcPr>
            <w:tcW w:w="1134" w:type="dxa"/>
            <w:tcBorders>
              <w:top w:val="single" w:sz="4" w:space="0" w:color="000000"/>
              <w:left w:val="single" w:sz="4" w:space="0" w:color="000000"/>
              <w:bottom w:val="single" w:sz="4" w:space="0" w:color="000000"/>
            </w:tcBorders>
            <w:shd w:val="clear" w:color="auto" w:fill="808080"/>
            <w:vAlign w:val="center"/>
          </w:tcPr>
          <w:p w:rsidR="00424CC3" w:rsidRDefault="00424CC3" w:rsidP="001E066C">
            <w:pPr>
              <w:jc w:val="center"/>
              <w:rPr>
                <w:rFonts w:ascii="Times New Roman" w:hAnsi="Times New Roman"/>
              </w:rPr>
            </w:pPr>
            <w:r>
              <w:rPr>
                <w:rFonts w:ascii="Times New Roman" w:hAnsi="Times New Roman"/>
                <w:color w:val="000000"/>
              </w:rPr>
              <w:t>январь</w:t>
            </w:r>
          </w:p>
        </w:tc>
        <w:tc>
          <w:tcPr>
            <w:tcW w:w="1065" w:type="dxa"/>
            <w:tcBorders>
              <w:top w:val="single" w:sz="4" w:space="0" w:color="000000"/>
              <w:left w:val="single" w:sz="4" w:space="0" w:color="000000"/>
              <w:bottom w:val="single" w:sz="4" w:space="0" w:color="000000"/>
            </w:tcBorders>
            <w:shd w:val="clear" w:color="auto" w:fill="808080"/>
          </w:tcPr>
          <w:p w:rsidR="00424CC3" w:rsidRDefault="00424CC3" w:rsidP="001E066C">
            <w:pPr>
              <w:snapToGrid w:val="0"/>
              <w:jc w:val="center"/>
              <w:rPr>
                <w:rFonts w:ascii="Times New Roman" w:hAnsi="Times New Roman"/>
              </w:rPr>
            </w:pPr>
            <w:r>
              <w:rPr>
                <w:rFonts w:ascii="Times New Roman" w:hAnsi="Times New Roman"/>
              </w:rPr>
              <w:t>18 неделя</w:t>
            </w:r>
          </w:p>
        </w:tc>
        <w:tc>
          <w:tcPr>
            <w:tcW w:w="1110" w:type="dxa"/>
            <w:tcBorders>
              <w:top w:val="single" w:sz="4" w:space="0" w:color="000000"/>
              <w:left w:val="single" w:sz="4" w:space="0" w:color="000000"/>
              <w:bottom w:val="single" w:sz="4" w:space="0" w:color="000000"/>
            </w:tcBorders>
            <w:shd w:val="clear" w:color="auto" w:fill="808080"/>
            <w:vAlign w:val="center"/>
          </w:tcPr>
          <w:p w:rsidR="00424CC3" w:rsidRDefault="00424CC3" w:rsidP="001E066C">
            <w:pPr>
              <w:snapToGrid w:val="0"/>
              <w:jc w:val="center"/>
              <w:rPr>
                <w:rFonts w:ascii="Times New Roman" w:hAnsi="Times New Roman"/>
                <w:color w:val="000000"/>
              </w:rPr>
            </w:pPr>
          </w:p>
        </w:tc>
        <w:tc>
          <w:tcPr>
            <w:tcW w:w="840" w:type="dxa"/>
            <w:tcBorders>
              <w:top w:val="single" w:sz="4" w:space="0" w:color="000000"/>
              <w:left w:val="single" w:sz="4" w:space="0" w:color="000000"/>
              <w:bottom w:val="single" w:sz="4" w:space="0" w:color="000000"/>
            </w:tcBorders>
            <w:shd w:val="clear" w:color="auto" w:fill="808080"/>
          </w:tcPr>
          <w:p w:rsidR="00424CC3" w:rsidRDefault="00424CC3" w:rsidP="001E066C">
            <w:pPr>
              <w:snapToGrid w:val="0"/>
              <w:jc w:val="center"/>
              <w:rPr>
                <w:rFonts w:ascii="Times New Roman" w:hAnsi="Times New Roman"/>
              </w:rPr>
            </w:pPr>
          </w:p>
        </w:tc>
        <w:tc>
          <w:tcPr>
            <w:tcW w:w="10310" w:type="dxa"/>
            <w:tcBorders>
              <w:top w:val="single" w:sz="4" w:space="0" w:color="000000"/>
              <w:left w:val="single" w:sz="4" w:space="0" w:color="000000"/>
              <w:bottom w:val="single" w:sz="4" w:space="0" w:color="000000"/>
            </w:tcBorders>
            <w:shd w:val="clear" w:color="auto" w:fill="808080"/>
          </w:tcPr>
          <w:p w:rsidR="00424CC3" w:rsidRPr="00B66037" w:rsidRDefault="00424CC3" w:rsidP="001E066C">
            <w:pPr>
              <w:rPr>
                <w:rFonts w:ascii="Times New Roman" w:hAnsi="Times New Roman"/>
                <w:color w:val="000000"/>
                <w:sz w:val="24"/>
                <w:szCs w:val="24"/>
              </w:rPr>
            </w:pPr>
            <w:r w:rsidRPr="00B66037">
              <w:rPr>
                <w:rFonts w:ascii="Times New Roman" w:hAnsi="Times New Roman"/>
                <w:color w:val="000000"/>
                <w:sz w:val="24"/>
                <w:szCs w:val="24"/>
              </w:rPr>
              <w:t>Второй каникулярный период</w:t>
            </w:r>
          </w:p>
        </w:tc>
        <w:tc>
          <w:tcPr>
            <w:tcW w:w="992" w:type="dxa"/>
            <w:tcBorders>
              <w:top w:val="single" w:sz="4" w:space="0" w:color="000000"/>
              <w:left w:val="single" w:sz="4" w:space="0" w:color="000000"/>
              <w:bottom w:val="single" w:sz="4" w:space="0" w:color="000000"/>
            </w:tcBorders>
            <w:shd w:val="clear" w:color="auto" w:fill="808080"/>
            <w:vAlign w:val="center"/>
          </w:tcPr>
          <w:p w:rsidR="00424CC3" w:rsidRDefault="00424CC3" w:rsidP="001E066C">
            <w:pPr>
              <w:snapToGrid w:val="0"/>
              <w:jc w:val="center"/>
              <w:rPr>
                <w:rFonts w:ascii="Times New Roman" w:hAnsi="Times New Roman"/>
                <w:color w:val="000000"/>
              </w:rPr>
            </w:pPr>
          </w:p>
        </w:tc>
        <w:tc>
          <w:tcPr>
            <w:tcW w:w="729" w:type="dxa"/>
            <w:tcBorders>
              <w:top w:val="single" w:sz="4" w:space="0" w:color="000000"/>
              <w:left w:val="single" w:sz="4" w:space="0" w:color="000000"/>
              <w:bottom w:val="single" w:sz="4" w:space="0" w:color="000000"/>
              <w:right w:val="single" w:sz="4" w:space="0" w:color="000000"/>
            </w:tcBorders>
            <w:shd w:val="clear" w:color="auto" w:fill="808080"/>
          </w:tcPr>
          <w:p w:rsidR="00424CC3" w:rsidRDefault="00424CC3" w:rsidP="001E066C">
            <w:pPr>
              <w:snapToGrid w:val="0"/>
              <w:jc w:val="center"/>
              <w:rPr>
                <w:rFonts w:ascii="Times New Roman" w:hAnsi="Times New Roman"/>
              </w:rPr>
            </w:pPr>
          </w:p>
        </w:tc>
      </w:tr>
      <w:tr w:rsidR="00424CC3" w:rsidTr="001E066C">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2</w:t>
            </w:r>
          </w:p>
        </w:tc>
        <w:tc>
          <w:tcPr>
            <w:tcW w:w="1134"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январь</w:t>
            </w:r>
          </w:p>
        </w:tc>
        <w:tc>
          <w:tcPr>
            <w:tcW w:w="1065"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19 неделя</w:t>
            </w:r>
          </w:p>
        </w:tc>
        <w:tc>
          <w:tcPr>
            <w:tcW w:w="1110"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84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w:t>
            </w:r>
          </w:p>
        </w:tc>
        <w:tc>
          <w:tcPr>
            <w:tcW w:w="10310" w:type="dxa"/>
            <w:tcBorders>
              <w:top w:val="single" w:sz="4" w:space="0" w:color="000000"/>
              <w:left w:val="single" w:sz="4" w:space="0" w:color="000000"/>
              <w:bottom w:val="single" w:sz="4" w:space="0" w:color="000000"/>
            </w:tcBorders>
            <w:shd w:val="clear" w:color="auto" w:fill="auto"/>
          </w:tcPr>
          <w:p w:rsidR="00424CC3" w:rsidRDefault="00424CC3" w:rsidP="001E066C">
            <w:pPr>
              <w:jc w:val="both"/>
              <w:rPr>
                <w:rFonts w:ascii="Times New Roman" w:hAnsi="Times New Roman"/>
                <w:color w:val="000000"/>
              </w:rPr>
            </w:pPr>
            <w:r>
              <w:rPr>
                <w:rFonts w:ascii="Times New Roman" w:hAnsi="Times New Roman"/>
                <w:color w:val="000000"/>
              </w:rPr>
              <w:t>"</w:t>
            </w:r>
            <w:r>
              <w:rPr>
                <w:rFonts w:ascii="Times New Roman" w:hAnsi="Times New Roman"/>
                <w:color w:val="000000"/>
                <w:u w:val="single"/>
              </w:rPr>
              <w:t>Бусы для мамы</w:t>
            </w:r>
            <w:r>
              <w:rPr>
                <w:rFonts w:ascii="Times New Roman" w:hAnsi="Times New Roman"/>
                <w:color w:val="000000"/>
              </w:rPr>
              <w:t>" - из киндер - сюрпризов. Развивать чувство формы и цвета. Вызвать эмоциональный отклик на красивое, разноцветное творение. Расширять представления детей о традициях, поздравлять мам не праздники.</w:t>
            </w: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r w:rsidR="00424CC3" w:rsidTr="001E066C">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январь</w:t>
            </w:r>
          </w:p>
        </w:tc>
        <w:tc>
          <w:tcPr>
            <w:tcW w:w="1065"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19 неделя</w:t>
            </w:r>
          </w:p>
        </w:tc>
        <w:tc>
          <w:tcPr>
            <w:tcW w:w="1110"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84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w:t>
            </w:r>
          </w:p>
        </w:tc>
        <w:tc>
          <w:tcPr>
            <w:tcW w:w="10310" w:type="dxa"/>
            <w:tcBorders>
              <w:top w:val="single" w:sz="4" w:space="0" w:color="000000"/>
              <w:left w:val="single" w:sz="4" w:space="0" w:color="000000"/>
              <w:bottom w:val="single" w:sz="4" w:space="0" w:color="000000"/>
            </w:tcBorders>
            <w:shd w:val="clear" w:color="auto" w:fill="auto"/>
          </w:tcPr>
          <w:p w:rsidR="00424CC3" w:rsidRDefault="00424CC3" w:rsidP="001E066C">
            <w:pPr>
              <w:jc w:val="both"/>
              <w:rPr>
                <w:rFonts w:ascii="Times New Roman" w:hAnsi="Times New Roman"/>
                <w:color w:val="000000"/>
              </w:rPr>
            </w:pPr>
            <w:r>
              <w:rPr>
                <w:rFonts w:ascii="Times New Roman" w:hAnsi="Times New Roman"/>
                <w:color w:val="000000"/>
              </w:rPr>
              <w:t>"</w:t>
            </w:r>
            <w:r>
              <w:rPr>
                <w:rFonts w:ascii="Times New Roman" w:hAnsi="Times New Roman"/>
                <w:color w:val="000000"/>
                <w:u w:val="single"/>
              </w:rPr>
              <w:t>Шкатулка</w:t>
            </w:r>
            <w:r>
              <w:rPr>
                <w:rFonts w:ascii="Times New Roman" w:hAnsi="Times New Roman"/>
                <w:color w:val="000000"/>
              </w:rPr>
              <w:t>" - из коробочки. Формировать обобщенный способ обследования образца, конструкции объекта по определенной схеме и сравнения его с другими конструкциями (установления общего и различного).</w:t>
            </w: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r w:rsidR="00424CC3" w:rsidTr="001E066C">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4</w:t>
            </w:r>
          </w:p>
        </w:tc>
        <w:tc>
          <w:tcPr>
            <w:tcW w:w="1134"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январь</w:t>
            </w:r>
          </w:p>
        </w:tc>
        <w:tc>
          <w:tcPr>
            <w:tcW w:w="1065"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20 неделя</w:t>
            </w:r>
          </w:p>
        </w:tc>
        <w:tc>
          <w:tcPr>
            <w:tcW w:w="1110"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84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w:t>
            </w:r>
          </w:p>
        </w:tc>
        <w:tc>
          <w:tcPr>
            <w:tcW w:w="10310" w:type="dxa"/>
            <w:tcBorders>
              <w:top w:val="single" w:sz="4" w:space="0" w:color="000000"/>
              <w:left w:val="single" w:sz="4" w:space="0" w:color="000000"/>
              <w:bottom w:val="single" w:sz="4" w:space="0" w:color="000000"/>
            </w:tcBorders>
            <w:shd w:val="clear" w:color="auto" w:fill="auto"/>
          </w:tcPr>
          <w:p w:rsidR="00424CC3" w:rsidRDefault="00424CC3" w:rsidP="001E066C">
            <w:pPr>
              <w:jc w:val="both"/>
              <w:rPr>
                <w:rFonts w:ascii="Times New Roman" w:hAnsi="Times New Roman"/>
                <w:color w:val="000000"/>
              </w:rPr>
            </w:pPr>
            <w:r>
              <w:rPr>
                <w:rFonts w:ascii="Times New Roman" w:hAnsi="Times New Roman"/>
                <w:color w:val="000000"/>
              </w:rPr>
              <w:t>"</w:t>
            </w:r>
            <w:r>
              <w:rPr>
                <w:rFonts w:ascii="Times New Roman" w:hAnsi="Times New Roman"/>
                <w:color w:val="000000"/>
                <w:u w:val="single"/>
              </w:rPr>
              <w:t>Шашки</w:t>
            </w:r>
            <w:r>
              <w:rPr>
                <w:rFonts w:ascii="Times New Roman" w:hAnsi="Times New Roman"/>
                <w:color w:val="000000"/>
              </w:rPr>
              <w:t>" - разлиновать картон по клеткам, из крышек смастерить шашки. Вызвать у детей интерес к созданию игр своими руками. Инициировать дополнение и обыгрывание игры.</w:t>
            </w: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r w:rsidR="00424CC3" w:rsidTr="001E066C">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5</w:t>
            </w:r>
          </w:p>
        </w:tc>
        <w:tc>
          <w:tcPr>
            <w:tcW w:w="1134"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январь</w:t>
            </w:r>
          </w:p>
        </w:tc>
        <w:tc>
          <w:tcPr>
            <w:tcW w:w="1065"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20 неделя</w:t>
            </w:r>
          </w:p>
        </w:tc>
        <w:tc>
          <w:tcPr>
            <w:tcW w:w="1110"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84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w:t>
            </w:r>
          </w:p>
        </w:tc>
        <w:tc>
          <w:tcPr>
            <w:tcW w:w="10310" w:type="dxa"/>
            <w:tcBorders>
              <w:top w:val="single" w:sz="4" w:space="0" w:color="000000"/>
              <w:left w:val="single" w:sz="4" w:space="0" w:color="000000"/>
              <w:bottom w:val="single" w:sz="4" w:space="0" w:color="000000"/>
            </w:tcBorders>
            <w:shd w:val="clear" w:color="auto" w:fill="auto"/>
          </w:tcPr>
          <w:p w:rsidR="00424CC3" w:rsidRDefault="00424CC3" w:rsidP="001E066C">
            <w:pPr>
              <w:jc w:val="both"/>
              <w:rPr>
                <w:rFonts w:ascii="Times New Roman" w:hAnsi="Times New Roman"/>
                <w:color w:val="000000"/>
              </w:rPr>
            </w:pPr>
            <w:r>
              <w:rPr>
                <w:rFonts w:ascii="Times New Roman" w:hAnsi="Times New Roman"/>
                <w:color w:val="000000"/>
              </w:rPr>
              <w:t>"</w:t>
            </w:r>
            <w:r>
              <w:rPr>
                <w:rFonts w:ascii="Times New Roman" w:hAnsi="Times New Roman"/>
                <w:color w:val="000000"/>
                <w:u w:val="single"/>
              </w:rPr>
              <w:t>Султанчики</w:t>
            </w:r>
            <w:r>
              <w:rPr>
                <w:rFonts w:ascii="Times New Roman" w:hAnsi="Times New Roman"/>
                <w:color w:val="000000"/>
              </w:rPr>
              <w:t>" - разрезать цветные пакетики на ленточки, приделать к палочке. Формировать у детей навык резания ножницами ровных полосок, для создания ярких праздничных украшений - султанчиков. Воспитывать желание делать яркие украшения для общего праздника.</w:t>
            </w: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r w:rsidR="00424CC3" w:rsidTr="001E066C">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6</w:t>
            </w:r>
          </w:p>
        </w:tc>
        <w:tc>
          <w:tcPr>
            <w:tcW w:w="1134"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январь</w:t>
            </w:r>
          </w:p>
        </w:tc>
        <w:tc>
          <w:tcPr>
            <w:tcW w:w="1065"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21 неделя</w:t>
            </w:r>
          </w:p>
        </w:tc>
        <w:tc>
          <w:tcPr>
            <w:tcW w:w="1110"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84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w:t>
            </w:r>
          </w:p>
        </w:tc>
        <w:tc>
          <w:tcPr>
            <w:tcW w:w="10310" w:type="dxa"/>
            <w:tcBorders>
              <w:top w:val="single" w:sz="4" w:space="0" w:color="000000"/>
              <w:left w:val="single" w:sz="4" w:space="0" w:color="000000"/>
              <w:bottom w:val="single" w:sz="4" w:space="0" w:color="000000"/>
            </w:tcBorders>
            <w:shd w:val="clear" w:color="auto" w:fill="auto"/>
          </w:tcPr>
          <w:p w:rsidR="00424CC3" w:rsidRDefault="00424CC3" w:rsidP="001E066C">
            <w:pPr>
              <w:jc w:val="both"/>
            </w:pPr>
            <w:r>
              <w:rPr>
                <w:rFonts w:ascii="Times New Roman" w:hAnsi="Times New Roman"/>
                <w:color w:val="000000"/>
              </w:rPr>
              <w:t>"</w:t>
            </w:r>
            <w:r>
              <w:rPr>
                <w:rFonts w:ascii="Times New Roman" w:hAnsi="Times New Roman"/>
                <w:color w:val="000000"/>
                <w:u w:val="single"/>
              </w:rPr>
              <w:t>Ваза для цветов</w:t>
            </w:r>
            <w:r>
              <w:rPr>
                <w:rFonts w:ascii="Times New Roman" w:hAnsi="Times New Roman"/>
                <w:color w:val="000000"/>
              </w:rPr>
              <w:t>" - из бутылки из-под лимонада. Развивать чувство формы и цвета. Вызвать эмоциональный отклик на красивые готовые объекты.</w:t>
            </w:r>
          </w:p>
          <w:p w:rsidR="00424CC3" w:rsidRDefault="00424CC3" w:rsidP="001E066C">
            <w:pPr>
              <w:jc w:val="both"/>
            </w:pP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r w:rsidR="00424CC3" w:rsidTr="001E066C">
        <w:trPr>
          <w:trHeight w:val="972"/>
        </w:trPr>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8</w:t>
            </w:r>
          </w:p>
        </w:tc>
        <w:tc>
          <w:tcPr>
            <w:tcW w:w="1134"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январь</w:t>
            </w:r>
          </w:p>
        </w:tc>
        <w:tc>
          <w:tcPr>
            <w:tcW w:w="1065"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21 неделя</w:t>
            </w:r>
          </w:p>
        </w:tc>
        <w:tc>
          <w:tcPr>
            <w:tcW w:w="1110"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84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w:t>
            </w:r>
          </w:p>
        </w:tc>
        <w:tc>
          <w:tcPr>
            <w:tcW w:w="10310" w:type="dxa"/>
            <w:tcBorders>
              <w:top w:val="single" w:sz="4" w:space="0" w:color="000000"/>
              <w:left w:val="single" w:sz="4" w:space="0" w:color="000000"/>
              <w:bottom w:val="single" w:sz="4" w:space="0" w:color="000000"/>
            </w:tcBorders>
            <w:shd w:val="clear" w:color="auto" w:fill="auto"/>
          </w:tcPr>
          <w:p w:rsidR="00424CC3" w:rsidRDefault="00424CC3" w:rsidP="001E066C">
            <w:pPr>
              <w:jc w:val="both"/>
            </w:pPr>
            <w:r>
              <w:rPr>
                <w:rFonts w:ascii="Times New Roman" w:hAnsi="Times New Roman"/>
                <w:color w:val="000000"/>
              </w:rPr>
              <w:t>"</w:t>
            </w:r>
            <w:r>
              <w:rPr>
                <w:rFonts w:ascii="Times New Roman" w:hAnsi="Times New Roman"/>
                <w:color w:val="000000"/>
                <w:u w:val="single"/>
              </w:rPr>
              <w:t>Кормушка</w:t>
            </w:r>
            <w:r>
              <w:rPr>
                <w:rFonts w:ascii="Times New Roman" w:hAnsi="Times New Roman"/>
                <w:color w:val="000000"/>
              </w:rPr>
              <w:t>" - из пятилитровой пластиковой бутылки. Воспитывать интерес к природе и отражать впечатления в доступной творческой деятельности. Развивать желание у детей заботится о птицах.</w:t>
            </w:r>
          </w:p>
          <w:p w:rsidR="00424CC3" w:rsidRDefault="00424CC3" w:rsidP="001E066C">
            <w:pPr>
              <w:jc w:val="both"/>
            </w:pP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bl>
    <w:p w:rsidR="00424CC3" w:rsidRDefault="00424CC3" w:rsidP="00424CC3">
      <w:pPr>
        <w:jc w:val="center"/>
      </w:pPr>
    </w:p>
    <w:p w:rsidR="00424CC3" w:rsidRDefault="00424CC3" w:rsidP="00424CC3">
      <w:pPr>
        <w:jc w:val="center"/>
      </w:pPr>
    </w:p>
    <w:p w:rsidR="00424CC3" w:rsidRDefault="00424CC3" w:rsidP="00424CC3">
      <w:pPr>
        <w:jc w:val="center"/>
      </w:pPr>
    </w:p>
    <w:tbl>
      <w:tblPr>
        <w:tblW w:w="16606" w:type="dxa"/>
        <w:tblInd w:w="-328" w:type="dxa"/>
        <w:tblLayout w:type="fixed"/>
        <w:tblLook w:val="0000"/>
      </w:tblPr>
      <w:tblGrid>
        <w:gridCol w:w="426"/>
        <w:gridCol w:w="1134"/>
        <w:gridCol w:w="915"/>
        <w:gridCol w:w="1095"/>
        <w:gridCol w:w="1020"/>
        <w:gridCol w:w="10295"/>
        <w:gridCol w:w="992"/>
        <w:gridCol w:w="729"/>
      </w:tblGrid>
      <w:tr w:rsidR="00424CC3" w:rsidTr="001E066C">
        <w:trPr>
          <w:trHeight w:val="1196"/>
        </w:trPr>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b/>
              </w:rPr>
            </w:pPr>
            <w:r>
              <w:rPr>
                <w:rFonts w:ascii="Times New Roman" w:hAnsi="Times New Roman"/>
                <w:b/>
                <w:color w:val="000000"/>
              </w:rPr>
              <w:lastRenderedPageBreak/>
              <w:t>№</w:t>
            </w:r>
          </w:p>
          <w:p w:rsidR="00424CC3" w:rsidRDefault="00424CC3" w:rsidP="001E066C">
            <w:pPr>
              <w:jc w:val="center"/>
              <w:rPr>
                <w:rFonts w:ascii="Times New Roman" w:hAnsi="Times New Roman"/>
                <w:b/>
              </w:rPr>
            </w:pPr>
          </w:p>
        </w:tc>
        <w:tc>
          <w:tcPr>
            <w:tcW w:w="1134"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b/>
              </w:rPr>
            </w:pPr>
            <w:r>
              <w:rPr>
                <w:rFonts w:ascii="Times New Roman" w:hAnsi="Times New Roman"/>
                <w:b/>
                <w:color w:val="000000"/>
              </w:rPr>
              <w:t>Месяц</w:t>
            </w:r>
          </w:p>
          <w:p w:rsidR="00424CC3" w:rsidRDefault="00424CC3" w:rsidP="001E066C">
            <w:pPr>
              <w:jc w:val="center"/>
              <w:rPr>
                <w:rFonts w:ascii="Times New Roman" w:hAnsi="Times New Roman"/>
                <w:b/>
              </w:rPr>
            </w:pPr>
          </w:p>
        </w:tc>
        <w:tc>
          <w:tcPr>
            <w:tcW w:w="915"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b/>
              </w:rPr>
            </w:pPr>
            <w:r>
              <w:rPr>
                <w:rFonts w:ascii="Times New Roman" w:hAnsi="Times New Roman"/>
                <w:b/>
                <w:color w:val="000000"/>
              </w:rPr>
              <w:t>Число</w:t>
            </w:r>
          </w:p>
          <w:p w:rsidR="00424CC3" w:rsidRDefault="00424CC3" w:rsidP="001E066C">
            <w:pPr>
              <w:jc w:val="center"/>
              <w:rPr>
                <w:rFonts w:ascii="Times New Roman" w:hAnsi="Times New Roman"/>
                <w:b/>
              </w:rPr>
            </w:pPr>
          </w:p>
        </w:tc>
        <w:tc>
          <w:tcPr>
            <w:tcW w:w="1095"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b/>
                <w:color w:val="000000"/>
              </w:rPr>
            </w:pPr>
            <w:r>
              <w:rPr>
                <w:rFonts w:ascii="Times New Roman" w:hAnsi="Times New Roman"/>
                <w:b/>
                <w:color w:val="000000"/>
              </w:rPr>
              <w:t>Форма занятия</w:t>
            </w:r>
          </w:p>
        </w:tc>
        <w:tc>
          <w:tcPr>
            <w:tcW w:w="102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b/>
                <w:color w:val="000000"/>
              </w:rPr>
            </w:pPr>
            <w:r>
              <w:rPr>
                <w:rFonts w:ascii="Times New Roman" w:hAnsi="Times New Roman"/>
                <w:b/>
                <w:color w:val="000000"/>
              </w:rPr>
              <w:t>Кол-во часов</w:t>
            </w:r>
          </w:p>
        </w:tc>
        <w:tc>
          <w:tcPr>
            <w:tcW w:w="10295"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b/>
                <w:color w:val="000000"/>
              </w:rPr>
            </w:pPr>
            <w:r>
              <w:rPr>
                <w:rFonts w:ascii="Times New Roman" w:hAnsi="Times New Roman"/>
                <w:b/>
                <w:color w:val="000000"/>
              </w:rPr>
              <w:t>Тема занятия - бросовый материал</w:t>
            </w: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b/>
              </w:rPr>
            </w:pPr>
            <w:r>
              <w:rPr>
                <w:rFonts w:ascii="Times New Roman" w:hAnsi="Times New Roman"/>
                <w:b/>
                <w:color w:val="000000"/>
              </w:rPr>
              <w:t>Место проведения</w:t>
            </w:r>
          </w:p>
          <w:p w:rsidR="00424CC3" w:rsidRDefault="00424CC3" w:rsidP="001E066C">
            <w:pPr>
              <w:jc w:val="center"/>
              <w:rPr>
                <w:rFonts w:ascii="Times New Roman" w:hAnsi="Times New Roman"/>
                <w:b/>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jc w:val="center"/>
            </w:pPr>
            <w:r>
              <w:rPr>
                <w:rFonts w:ascii="Times New Roman" w:hAnsi="Times New Roman"/>
                <w:b/>
                <w:color w:val="000000"/>
              </w:rPr>
              <w:t>Форма контроля</w:t>
            </w:r>
          </w:p>
        </w:tc>
      </w:tr>
      <w:tr w:rsidR="00424CC3" w:rsidTr="001E066C">
        <w:trPr>
          <w:trHeight w:val="979"/>
        </w:trPr>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w:t>
            </w:r>
          </w:p>
        </w:tc>
        <w:tc>
          <w:tcPr>
            <w:tcW w:w="1134"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февраль</w:t>
            </w:r>
          </w:p>
        </w:tc>
        <w:tc>
          <w:tcPr>
            <w:tcW w:w="915"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22 неделя</w:t>
            </w:r>
          </w:p>
        </w:tc>
        <w:tc>
          <w:tcPr>
            <w:tcW w:w="1095"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102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w:t>
            </w:r>
          </w:p>
        </w:tc>
        <w:tc>
          <w:tcPr>
            <w:tcW w:w="10295" w:type="dxa"/>
            <w:tcBorders>
              <w:top w:val="single" w:sz="4" w:space="0" w:color="000000"/>
              <w:left w:val="single" w:sz="4" w:space="0" w:color="000000"/>
              <w:bottom w:val="single" w:sz="4" w:space="0" w:color="000000"/>
            </w:tcBorders>
            <w:shd w:val="clear" w:color="auto" w:fill="auto"/>
          </w:tcPr>
          <w:p w:rsidR="00424CC3" w:rsidRDefault="00424CC3" w:rsidP="001E066C">
            <w:pPr>
              <w:jc w:val="both"/>
              <w:rPr>
                <w:rFonts w:ascii="Times New Roman" w:hAnsi="Times New Roman"/>
                <w:color w:val="000000"/>
              </w:rPr>
            </w:pPr>
            <w:r>
              <w:rPr>
                <w:rFonts w:ascii="Times New Roman" w:hAnsi="Times New Roman"/>
                <w:color w:val="000000"/>
              </w:rPr>
              <w:t>"</w:t>
            </w:r>
            <w:r>
              <w:rPr>
                <w:rFonts w:ascii="Times New Roman" w:hAnsi="Times New Roman"/>
                <w:color w:val="000000"/>
                <w:u w:val="single"/>
              </w:rPr>
              <w:t>Автобус</w:t>
            </w:r>
            <w:r>
              <w:rPr>
                <w:rFonts w:ascii="Times New Roman" w:hAnsi="Times New Roman"/>
                <w:color w:val="000000"/>
              </w:rPr>
              <w:t>" - пакет от сока, крышки от бутылок. Решать серьезные математические задачи в процессе складывания бумаги (окна, двери), делить целое на части, получать различные виды многоугольников. Инициировать обыгрывание композиции.</w:t>
            </w:r>
          </w:p>
        </w:tc>
        <w:tc>
          <w:tcPr>
            <w:tcW w:w="992"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r w:rsidR="00424CC3" w:rsidTr="001E066C">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2</w:t>
            </w:r>
          </w:p>
        </w:tc>
        <w:tc>
          <w:tcPr>
            <w:tcW w:w="1134"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февраль</w:t>
            </w:r>
          </w:p>
        </w:tc>
        <w:tc>
          <w:tcPr>
            <w:tcW w:w="915"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22 неделя</w:t>
            </w:r>
          </w:p>
        </w:tc>
        <w:tc>
          <w:tcPr>
            <w:tcW w:w="1095"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102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w:t>
            </w:r>
          </w:p>
        </w:tc>
        <w:tc>
          <w:tcPr>
            <w:tcW w:w="10295" w:type="dxa"/>
            <w:tcBorders>
              <w:top w:val="single" w:sz="4" w:space="0" w:color="000000"/>
              <w:left w:val="single" w:sz="4" w:space="0" w:color="000000"/>
              <w:bottom w:val="single" w:sz="4" w:space="0" w:color="000000"/>
            </w:tcBorders>
            <w:shd w:val="clear" w:color="auto" w:fill="auto"/>
          </w:tcPr>
          <w:p w:rsidR="00424CC3" w:rsidRDefault="00424CC3" w:rsidP="001E066C">
            <w:pPr>
              <w:jc w:val="both"/>
              <w:rPr>
                <w:rFonts w:ascii="Times New Roman" w:hAnsi="Times New Roman"/>
                <w:color w:val="000000"/>
              </w:rPr>
            </w:pPr>
            <w:r>
              <w:rPr>
                <w:rFonts w:ascii="Times New Roman" w:hAnsi="Times New Roman"/>
                <w:color w:val="000000"/>
              </w:rPr>
              <w:t>"</w:t>
            </w:r>
            <w:r>
              <w:rPr>
                <w:rFonts w:ascii="Times New Roman" w:hAnsi="Times New Roman"/>
                <w:color w:val="000000"/>
                <w:u w:val="single"/>
              </w:rPr>
              <w:t>Подставка для карандашей</w:t>
            </w:r>
            <w:r>
              <w:rPr>
                <w:rFonts w:ascii="Times New Roman" w:hAnsi="Times New Roman"/>
                <w:color w:val="000000"/>
              </w:rPr>
              <w:t>" - банка из-под майонеза. Совершенствовать и разнообразить аппликативную технику. Учить точно передавать форму и придавать ей дополнительные черты в соответствии с творческой задачей. Развивать творчество, фантазию.</w:t>
            </w: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r w:rsidR="00424CC3" w:rsidTr="001E066C">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февраль</w:t>
            </w:r>
          </w:p>
        </w:tc>
        <w:tc>
          <w:tcPr>
            <w:tcW w:w="915"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23 неделя</w:t>
            </w:r>
          </w:p>
        </w:tc>
        <w:tc>
          <w:tcPr>
            <w:tcW w:w="1095"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102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w:t>
            </w:r>
          </w:p>
        </w:tc>
        <w:tc>
          <w:tcPr>
            <w:tcW w:w="10295" w:type="dxa"/>
            <w:tcBorders>
              <w:top w:val="single" w:sz="4" w:space="0" w:color="000000"/>
              <w:left w:val="single" w:sz="4" w:space="0" w:color="000000"/>
              <w:bottom w:val="single" w:sz="4" w:space="0" w:color="000000"/>
            </w:tcBorders>
            <w:shd w:val="clear" w:color="auto" w:fill="auto"/>
          </w:tcPr>
          <w:p w:rsidR="00424CC3" w:rsidRDefault="00424CC3" w:rsidP="001E066C">
            <w:pPr>
              <w:jc w:val="both"/>
              <w:rPr>
                <w:rFonts w:ascii="Times New Roman" w:hAnsi="Times New Roman"/>
                <w:color w:val="000000"/>
              </w:rPr>
            </w:pPr>
            <w:r>
              <w:rPr>
                <w:rFonts w:ascii="Times New Roman" w:hAnsi="Times New Roman"/>
                <w:color w:val="000000"/>
              </w:rPr>
              <w:t>"</w:t>
            </w:r>
            <w:r>
              <w:rPr>
                <w:rFonts w:ascii="Times New Roman" w:hAnsi="Times New Roman"/>
                <w:color w:val="000000"/>
                <w:u w:val="single"/>
              </w:rPr>
              <w:t>Платье</w:t>
            </w:r>
            <w:r>
              <w:rPr>
                <w:rFonts w:ascii="Times New Roman" w:hAnsi="Times New Roman"/>
                <w:color w:val="000000"/>
              </w:rPr>
              <w:t>" - из больших цветных пакетов. Формировать умение делать выкройки платьев, соблюдать пропорциональность и симметричность, целесообразно украшать изделие. Тренировать внимание, зрительную память.</w:t>
            </w: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r w:rsidR="00424CC3" w:rsidTr="001E066C">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4</w:t>
            </w:r>
          </w:p>
        </w:tc>
        <w:tc>
          <w:tcPr>
            <w:tcW w:w="1134"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февраль</w:t>
            </w:r>
          </w:p>
        </w:tc>
        <w:tc>
          <w:tcPr>
            <w:tcW w:w="915"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23 неделя</w:t>
            </w:r>
          </w:p>
        </w:tc>
        <w:tc>
          <w:tcPr>
            <w:tcW w:w="1095"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102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w:t>
            </w:r>
          </w:p>
        </w:tc>
        <w:tc>
          <w:tcPr>
            <w:tcW w:w="10295" w:type="dxa"/>
            <w:tcBorders>
              <w:top w:val="single" w:sz="4" w:space="0" w:color="000000"/>
              <w:left w:val="single" w:sz="4" w:space="0" w:color="000000"/>
              <w:bottom w:val="single" w:sz="4" w:space="0" w:color="000000"/>
            </w:tcBorders>
            <w:shd w:val="clear" w:color="auto" w:fill="auto"/>
          </w:tcPr>
          <w:p w:rsidR="00424CC3" w:rsidRDefault="00424CC3" w:rsidP="001E066C">
            <w:pPr>
              <w:jc w:val="both"/>
              <w:rPr>
                <w:rFonts w:ascii="Times New Roman" w:hAnsi="Times New Roman"/>
                <w:color w:val="000000"/>
              </w:rPr>
            </w:pPr>
            <w:r>
              <w:rPr>
                <w:rFonts w:ascii="Times New Roman" w:hAnsi="Times New Roman"/>
                <w:color w:val="000000"/>
              </w:rPr>
              <w:t>"</w:t>
            </w:r>
            <w:r>
              <w:rPr>
                <w:rFonts w:ascii="Times New Roman" w:hAnsi="Times New Roman"/>
                <w:color w:val="000000"/>
                <w:u w:val="single"/>
              </w:rPr>
              <w:t>Шляпа</w:t>
            </w:r>
            <w:r>
              <w:rPr>
                <w:rFonts w:ascii="Times New Roman" w:hAnsi="Times New Roman"/>
                <w:color w:val="000000"/>
              </w:rPr>
              <w:t>" - использовать ленточки, кружева. Познакомить детей с разными изображениями шляп. Углубить детское представление о головных уборах. Детализировать шляпки дополнительными деталями (бантики, ленточки, кружева и т.д.)</w:t>
            </w: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r w:rsidR="00424CC3" w:rsidTr="001E066C">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5</w:t>
            </w:r>
          </w:p>
        </w:tc>
        <w:tc>
          <w:tcPr>
            <w:tcW w:w="1134"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февраль</w:t>
            </w:r>
          </w:p>
        </w:tc>
        <w:tc>
          <w:tcPr>
            <w:tcW w:w="915"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24 неделя</w:t>
            </w:r>
          </w:p>
        </w:tc>
        <w:tc>
          <w:tcPr>
            <w:tcW w:w="1095"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102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w:t>
            </w:r>
          </w:p>
        </w:tc>
        <w:tc>
          <w:tcPr>
            <w:tcW w:w="10295" w:type="dxa"/>
            <w:tcBorders>
              <w:top w:val="single" w:sz="4" w:space="0" w:color="000000"/>
              <w:left w:val="single" w:sz="4" w:space="0" w:color="000000"/>
              <w:bottom w:val="single" w:sz="4" w:space="0" w:color="000000"/>
            </w:tcBorders>
            <w:shd w:val="clear" w:color="auto" w:fill="auto"/>
          </w:tcPr>
          <w:p w:rsidR="00424CC3" w:rsidRDefault="00424CC3" w:rsidP="001E066C">
            <w:pPr>
              <w:jc w:val="both"/>
              <w:rPr>
                <w:rFonts w:ascii="Times New Roman" w:hAnsi="Times New Roman"/>
                <w:color w:val="000000"/>
              </w:rPr>
            </w:pPr>
            <w:r>
              <w:rPr>
                <w:rFonts w:ascii="Times New Roman" w:hAnsi="Times New Roman"/>
                <w:color w:val="000000"/>
              </w:rPr>
              <w:t>"</w:t>
            </w:r>
            <w:r>
              <w:rPr>
                <w:rFonts w:ascii="Times New Roman" w:hAnsi="Times New Roman"/>
                <w:color w:val="000000"/>
                <w:u w:val="single"/>
              </w:rPr>
              <w:t>Колючая сказка</w:t>
            </w:r>
            <w:r>
              <w:rPr>
                <w:rFonts w:ascii="Times New Roman" w:hAnsi="Times New Roman"/>
                <w:color w:val="000000"/>
              </w:rPr>
              <w:t>" .  Учить изображать качественные праздники объектов - "колючесть". Репродукция или фотоиллюстрация с изображением ежа, мака ежика для игры, зубочистки, кусочек пенопласта, краски, стакан с водой</w:t>
            </w: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r w:rsidR="00424CC3" w:rsidTr="001E066C">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6</w:t>
            </w:r>
          </w:p>
        </w:tc>
        <w:tc>
          <w:tcPr>
            <w:tcW w:w="1134"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февраль</w:t>
            </w:r>
          </w:p>
        </w:tc>
        <w:tc>
          <w:tcPr>
            <w:tcW w:w="915"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25 неделя</w:t>
            </w:r>
          </w:p>
        </w:tc>
        <w:tc>
          <w:tcPr>
            <w:tcW w:w="1095"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102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sz w:val="20"/>
                <w:szCs w:val="20"/>
              </w:rPr>
            </w:pPr>
            <w:r>
              <w:rPr>
                <w:rFonts w:ascii="Times New Roman" w:hAnsi="Times New Roman"/>
              </w:rPr>
              <w:t>1</w:t>
            </w:r>
          </w:p>
        </w:tc>
        <w:tc>
          <w:tcPr>
            <w:tcW w:w="10295" w:type="dxa"/>
            <w:tcBorders>
              <w:top w:val="single" w:sz="4" w:space="0" w:color="000000"/>
              <w:left w:val="single" w:sz="4" w:space="0" w:color="000000"/>
              <w:bottom w:val="single" w:sz="4" w:space="0" w:color="000000"/>
            </w:tcBorders>
            <w:shd w:val="clear" w:color="auto" w:fill="auto"/>
          </w:tcPr>
          <w:p w:rsidR="00424CC3" w:rsidRDefault="00424CC3" w:rsidP="001E066C">
            <w:pPr>
              <w:jc w:val="both"/>
              <w:rPr>
                <w:rFonts w:ascii="Times New Roman" w:hAnsi="Times New Roman"/>
                <w:color w:val="000000"/>
                <w:sz w:val="20"/>
                <w:szCs w:val="20"/>
              </w:rPr>
            </w:pPr>
            <w:r>
              <w:rPr>
                <w:rFonts w:ascii="Times New Roman" w:hAnsi="Times New Roman"/>
                <w:color w:val="000000"/>
                <w:sz w:val="20"/>
                <w:szCs w:val="20"/>
              </w:rPr>
              <w:t>"Красивые картинки из разноцветной нитки". Продолжать учить детей разным нетрадиционным способам изготовления поделок, познакомить с новым, необычным материалом. Развивать цветовосприятие, умение выбирать сочетания. Научить выкладывать нить точно по рисунку, развивать координацию движений (разноцветные отрезки ниток, альбомный лист с фоном, салфетка)</w:t>
            </w:r>
          </w:p>
          <w:p w:rsidR="00424CC3" w:rsidRDefault="00424CC3" w:rsidP="001E066C">
            <w:pPr>
              <w:jc w:val="both"/>
              <w:rPr>
                <w:rFonts w:ascii="Times New Roman" w:hAnsi="Times New Roman"/>
                <w:color w:val="000000"/>
                <w:sz w:val="20"/>
                <w:szCs w:val="20"/>
              </w:rPr>
            </w:pP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r w:rsidR="00424CC3" w:rsidTr="001E066C">
        <w:trPr>
          <w:trHeight w:val="1184"/>
        </w:trPr>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7</w:t>
            </w:r>
          </w:p>
        </w:tc>
        <w:tc>
          <w:tcPr>
            <w:tcW w:w="1134"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февраль</w:t>
            </w:r>
          </w:p>
        </w:tc>
        <w:tc>
          <w:tcPr>
            <w:tcW w:w="915"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25 неделя</w:t>
            </w:r>
          </w:p>
        </w:tc>
        <w:tc>
          <w:tcPr>
            <w:tcW w:w="1095"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102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sz w:val="20"/>
                <w:szCs w:val="20"/>
              </w:rPr>
            </w:pPr>
            <w:r>
              <w:rPr>
                <w:rFonts w:ascii="Times New Roman" w:hAnsi="Times New Roman"/>
              </w:rPr>
              <w:t>1</w:t>
            </w:r>
          </w:p>
        </w:tc>
        <w:tc>
          <w:tcPr>
            <w:tcW w:w="10295" w:type="dxa"/>
            <w:tcBorders>
              <w:top w:val="single" w:sz="4" w:space="0" w:color="000000"/>
              <w:left w:val="single" w:sz="4" w:space="0" w:color="000000"/>
              <w:bottom w:val="single" w:sz="4" w:space="0" w:color="000000"/>
            </w:tcBorders>
            <w:shd w:val="clear" w:color="auto" w:fill="auto"/>
          </w:tcPr>
          <w:p w:rsidR="00424CC3" w:rsidRDefault="00424CC3" w:rsidP="001E066C">
            <w:pPr>
              <w:jc w:val="both"/>
              <w:rPr>
                <w:rFonts w:ascii="Times New Roman" w:hAnsi="Times New Roman"/>
                <w:color w:val="000000"/>
              </w:rPr>
            </w:pPr>
            <w:r>
              <w:rPr>
                <w:rFonts w:ascii="Times New Roman" w:hAnsi="Times New Roman"/>
                <w:color w:val="000000"/>
                <w:sz w:val="20"/>
                <w:szCs w:val="20"/>
              </w:rPr>
              <w:t>"Космический пейзаж". Воспитывать у детей стремление к познанию окружающего мира. Побуждать детей передавать картину космического пейзажа новым способом - граттажем. Используя впечатления, полученные при рассматривании, репродукции, чтении литературы о космосе. (Альбомный лист с готовой основой под граттаж, заостренная палочка)</w:t>
            </w: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r w:rsidR="00424CC3" w:rsidTr="001E066C">
        <w:trPr>
          <w:trHeight w:val="972"/>
        </w:trPr>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8</w:t>
            </w:r>
          </w:p>
        </w:tc>
        <w:tc>
          <w:tcPr>
            <w:tcW w:w="1134"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февраль</w:t>
            </w:r>
          </w:p>
        </w:tc>
        <w:tc>
          <w:tcPr>
            <w:tcW w:w="915"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26 неделя</w:t>
            </w:r>
          </w:p>
        </w:tc>
        <w:tc>
          <w:tcPr>
            <w:tcW w:w="1095"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102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w:t>
            </w:r>
          </w:p>
        </w:tc>
        <w:tc>
          <w:tcPr>
            <w:tcW w:w="10295" w:type="dxa"/>
            <w:tcBorders>
              <w:top w:val="single" w:sz="4" w:space="0" w:color="000000"/>
              <w:left w:val="single" w:sz="4" w:space="0" w:color="000000"/>
              <w:bottom w:val="single" w:sz="4" w:space="0" w:color="000000"/>
            </w:tcBorders>
            <w:shd w:val="clear" w:color="auto" w:fill="auto"/>
          </w:tcPr>
          <w:p w:rsidR="00424CC3" w:rsidRDefault="00424CC3" w:rsidP="001E066C">
            <w:pPr>
              <w:jc w:val="both"/>
            </w:pPr>
            <w:r>
              <w:rPr>
                <w:rFonts w:ascii="Times New Roman" w:hAnsi="Times New Roman"/>
                <w:color w:val="000000"/>
              </w:rPr>
              <w:t>"</w:t>
            </w:r>
            <w:r>
              <w:rPr>
                <w:rFonts w:ascii="Times New Roman" w:hAnsi="Times New Roman"/>
                <w:color w:val="000000"/>
                <w:sz w:val="20"/>
                <w:szCs w:val="20"/>
                <w:u w:val="single"/>
              </w:rPr>
              <w:t>Цветочек</w:t>
            </w:r>
            <w:r>
              <w:rPr>
                <w:rFonts w:ascii="Times New Roman" w:hAnsi="Times New Roman"/>
                <w:color w:val="000000"/>
                <w:sz w:val="20"/>
                <w:szCs w:val="20"/>
              </w:rPr>
              <w:t>" - чеканка (тонкий лист алюминия, ручка, коврик резиновый, красный карандаш). Приобретать знания и умения при работе - с нетрадиционными материалами, расширять кругозор, развивать самостоятельность.</w:t>
            </w: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r w:rsidR="00424CC3" w:rsidTr="001E066C">
        <w:trPr>
          <w:trHeight w:val="1196"/>
        </w:trPr>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b/>
              </w:rPr>
            </w:pPr>
            <w:r>
              <w:rPr>
                <w:rFonts w:ascii="Times New Roman" w:hAnsi="Times New Roman"/>
                <w:b/>
                <w:color w:val="000000"/>
              </w:rPr>
              <w:lastRenderedPageBreak/>
              <w:t>№</w:t>
            </w:r>
          </w:p>
          <w:p w:rsidR="00424CC3" w:rsidRDefault="00424CC3" w:rsidP="001E066C">
            <w:pPr>
              <w:jc w:val="center"/>
              <w:rPr>
                <w:rFonts w:ascii="Times New Roman" w:hAnsi="Times New Roman"/>
                <w:b/>
              </w:rPr>
            </w:pPr>
          </w:p>
        </w:tc>
        <w:tc>
          <w:tcPr>
            <w:tcW w:w="1134"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b/>
              </w:rPr>
            </w:pPr>
            <w:r>
              <w:rPr>
                <w:rFonts w:ascii="Times New Roman" w:hAnsi="Times New Roman"/>
                <w:b/>
                <w:color w:val="000000"/>
              </w:rPr>
              <w:t>Месяц</w:t>
            </w:r>
          </w:p>
          <w:p w:rsidR="00424CC3" w:rsidRDefault="00424CC3" w:rsidP="001E066C">
            <w:pPr>
              <w:jc w:val="center"/>
              <w:rPr>
                <w:rFonts w:ascii="Times New Roman" w:hAnsi="Times New Roman"/>
                <w:b/>
              </w:rPr>
            </w:pPr>
          </w:p>
        </w:tc>
        <w:tc>
          <w:tcPr>
            <w:tcW w:w="915"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p>
        </w:tc>
        <w:tc>
          <w:tcPr>
            <w:tcW w:w="1095"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b/>
                <w:color w:val="000000"/>
              </w:rPr>
            </w:pPr>
            <w:r>
              <w:rPr>
                <w:rFonts w:ascii="Times New Roman" w:hAnsi="Times New Roman"/>
                <w:b/>
                <w:color w:val="000000"/>
              </w:rPr>
              <w:t>Форма занятия</w:t>
            </w:r>
          </w:p>
        </w:tc>
        <w:tc>
          <w:tcPr>
            <w:tcW w:w="102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b/>
                <w:color w:val="000000"/>
              </w:rPr>
            </w:pPr>
            <w:r>
              <w:rPr>
                <w:rFonts w:ascii="Times New Roman" w:hAnsi="Times New Roman"/>
                <w:b/>
                <w:color w:val="000000"/>
              </w:rPr>
              <w:t>Кол-во часов</w:t>
            </w:r>
          </w:p>
        </w:tc>
        <w:tc>
          <w:tcPr>
            <w:tcW w:w="10295"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b/>
                <w:color w:val="000000"/>
              </w:rPr>
            </w:pPr>
            <w:r>
              <w:rPr>
                <w:rFonts w:ascii="Times New Roman" w:hAnsi="Times New Roman"/>
                <w:b/>
                <w:color w:val="000000"/>
              </w:rPr>
              <w:t>Тема занятия - бросовый материал</w:t>
            </w: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b/>
              </w:rPr>
            </w:pPr>
            <w:r>
              <w:rPr>
                <w:rFonts w:ascii="Times New Roman" w:hAnsi="Times New Roman"/>
                <w:b/>
                <w:color w:val="000000"/>
              </w:rPr>
              <w:t>Место проведения</w:t>
            </w:r>
          </w:p>
          <w:p w:rsidR="00424CC3" w:rsidRDefault="00424CC3" w:rsidP="001E066C">
            <w:pPr>
              <w:jc w:val="center"/>
              <w:rPr>
                <w:rFonts w:ascii="Times New Roman" w:hAnsi="Times New Roman"/>
                <w:b/>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jc w:val="center"/>
            </w:pPr>
            <w:r>
              <w:rPr>
                <w:rFonts w:ascii="Times New Roman" w:hAnsi="Times New Roman"/>
                <w:b/>
                <w:color w:val="000000"/>
              </w:rPr>
              <w:t>Форма контроля</w:t>
            </w:r>
          </w:p>
        </w:tc>
      </w:tr>
      <w:tr w:rsidR="00424CC3" w:rsidTr="001E066C">
        <w:trPr>
          <w:trHeight w:val="979"/>
        </w:trPr>
        <w:tc>
          <w:tcPr>
            <w:tcW w:w="426" w:type="dxa"/>
            <w:tcBorders>
              <w:top w:val="single" w:sz="4" w:space="0" w:color="000000"/>
              <w:left w:val="single" w:sz="4" w:space="0" w:color="000000"/>
              <w:bottom w:val="single" w:sz="4" w:space="0" w:color="000000"/>
            </w:tcBorders>
            <w:shd w:val="clear" w:color="auto" w:fill="FFFFFF"/>
          </w:tcPr>
          <w:p w:rsidR="00424CC3" w:rsidRDefault="00424CC3" w:rsidP="001E066C">
            <w:pPr>
              <w:jc w:val="center"/>
              <w:rPr>
                <w:rFonts w:ascii="Times New Roman" w:hAnsi="Times New Roman"/>
                <w:color w:val="000000"/>
              </w:rPr>
            </w:pPr>
            <w:r>
              <w:rPr>
                <w:rFonts w:ascii="Times New Roman" w:hAnsi="Times New Roman"/>
              </w:rPr>
              <w:t>1</w:t>
            </w:r>
          </w:p>
        </w:tc>
        <w:tc>
          <w:tcPr>
            <w:tcW w:w="1134" w:type="dxa"/>
            <w:tcBorders>
              <w:top w:val="single" w:sz="4" w:space="0" w:color="000000"/>
              <w:left w:val="single" w:sz="4" w:space="0" w:color="000000"/>
              <w:bottom w:val="single" w:sz="4" w:space="0" w:color="000000"/>
            </w:tcBorders>
            <w:shd w:val="clear" w:color="auto" w:fill="FFFFFF"/>
            <w:vAlign w:val="center"/>
          </w:tcPr>
          <w:p w:rsidR="00424CC3" w:rsidRDefault="00424CC3" w:rsidP="001E066C">
            <w:pPr>
              <w:jc w:val="center"/>
              <w:rPr>
                <w:rFonts w:ascii="Times New Roman" w:hAnsi="Times New Roman"/>
                <w:color w:val="000000"/>
              </w:rPr>
            </w:pPr>
            <w:r>
              <w:rPr>
                <w:rFonts w:ascii="Times New Roman" w:hAnsi="Times New Roman"/>
                <w:color w:val="000000"/>
              </w:rPr>
              <w:t>Март</w:t>
            </w:r>
          </w:p>
          <w:p w:rsidR="00424CC3" w:rsidRDefault="00424CC3" w:rsidP="001E066C">
            <w:pPr>
              <w:jc w:val="center"/>
              <w:rPr>
                <w:rFonts w:ascii="Times New Roman" w:hAnsi="Times New Roman"/>
                <w:color w:val="000000"/>
              </w:rPr>
            </w:pPr>
          </w:p>
        </w:tc>
        <w:tc>
          <w:tcPr>
            <w:tcW w:w="915" w:type="dxa"/>
            <w:tcBorders>
              <w:top w:val="single" w:sz="4" w:space="0" w:color="000000"/>
              <w:left w:val="single" w:sz="4" w:space="0" w:color="000000"/>
              <w:bottom w:val="single" w:sz="4" w:space="0" w:color="000000"/>
            </w:tcBorders>
            <w:shd w:val="clear" w:color="auto" w:fill="FFFFFF"/>
          </w:tcPr>
          <w:p w:rsidR="00424CC3" w:rsidRDefault="00424CC3" w:rsidP="001E066C">
            <w:pPr>
              <w:jc w:val="center"/>
              <w:rPr>
                <w:rFonts w:ascii="Times New Roman" w:hAnsi="Times New Roman"/>
                <w:color w:val="000000"/>
              </w:rPr>
            </w:pPr>
            <w:r>
              <w:rPr>
                <w:rFonts w:ascii="Times New Roman" w:hAnsi="Times New Roman"/>
              </w:rPr>
              <w:t>26 неделя</w:t>
            </w:r>
          </w:p>
        </w:tc>
        <w:tc>
          <w:tcPr>
            <w:tcW w:w="1095" w:type="dxa"/>
            <w:tcBorders>
              <w:top w:val="single" w:sz="4" w:space="0" w:color="000000"/>
              <w:left w:val="single" w:sz="4" w:space="0" w:color="000000"/>
              <w:bottom w:val="single" w:sz="4" w:space="0" w:color="000000"/>
            </w:tcBorders>
            <w:shd w:val="clear" w:color="auto" w:fill="FFFFFF"/>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1020" w:type="dxa"/>
            <w:tcBorders>
              <w:top w:val="single" w:sz="4" w:space="0" w:color="000000"/>
              <w:left w:val="single" w:sz="4" w:space="0" w:color="000000"/>
              <w:bottom w:val="single" w:sz="4" w:space="0" w:color="000000"/>
            </w:tcBorders>
            <w:shd w:val="clear" w:color="auto" w:fill="FFFFFF"/>
          </w:tcPr>
          <w:p w:rsidR="00424CC3" w:rsidRDefault="00424CC3" w:rsidP="001E066C">
            <w:pPr>
              <w:jc w:val="center"/>
              <w:rPr>
                <w:rFonts w:ascii="Times New Roman" w:hAnsi="Times New Roman"/>
                <w:color w:val="000000"/>
              </w:rPr>
            </w:pPr>
            <w:r>
              <w:rPr>
                <w:rFonts w:ascii="Times New Roman" w:hAnsi="Times New Roman"/>
              </w:rPr>
              <w:t>1</w:t>
            </w:r>
          </w:p>
        </w:tc>
        <w:tc>
          <w:tcPr>
            <w:tcW w:w="10295" w:type="dxa"/>
            <w:tcBorders>
              <w:top w:val="single" w:sz="4" w:space="0" w:color="000000"/>
              <w:left w:val="single" w:sz="4" w:space="0" w:color="000000"/>
              <w:bottom w:val="single" w:sz="4" w:space="0" w:color="000000"/>
            </w:tcBorders>
            <w:shd w:val="clear" w:color="auto" w:fill="FFFFFF"/>
          </w:tcPr>
          <w:p w:rsidR="00424CC3" w:rsidRDefault="00424CC3" w:rsidP="001E066C">
            <w:pPr>
              <w:jc w:val="both"/>
              <w:rPr>
                <w:rFonts w:ascii="Times New Roman" w:hAnsi="Times New Roman"/>
                <w:color w:val="000000"/>
              </w:rPr>
            </w:pPr>
            <w:r>
              <w:rPr>
                <w:rFonts w:ascii="Times New Roman" w:hAnsi="Times New Roman"/>
                <w:color w:val="000000"/>
              </w:rPr>
              <w:t>"</w:t>
            </w:r>
            <w:r>
              <w:rPr>
                <w:rFonts w:ascii="Times New Roman" w:hAnsi="Times New Roman"/>
                <w:color w:val="000000"/>
                <w:u w:val="single"/>
              </w:rPr>
              <w:t>Флаг России</w:t>
            </w:r>
            <w:r>
              <w:rPr>
                <w:rFonts w:ascii="Times New Roman" w:hAnsi="Times New Roman"/>
                <w:color w:val="000000"/>
              </w:rPr>
              <w:t>" - картон, клей, салфетки белого, голубого, красного цвета, клеенка, клей. Закрепить цвета флага России. Планировать ход выполнения плана, располагать изображение на всем листе бумаги, развивать мелкую моторику. Формировать умение у детей работать с салфетками и клеем, ножницами.</w:t>
            </w:r>
          </w:p>
        </w:tc>
        <w:tc>
          <w:tcPr>
            <w:tcW w:w="992" w:type="dxa"/>
            <w:tcBorders>
              <w:top w:val="single" w:sz="4" w:space="0" w:color="000000"/>
              <w:left w:val="single" w:sz="4" w:space="0" w:color="000000"/>
              <w:bottom w:val="single" w:sz="4" w:space="0" w:color="000000"/>
            </w:tcBorders>
            <w:shd w:val="clear" w:color="auto" w:fill="FFFFFF"/>
            <w:vAlign w:val="center"/>
          </w:tcPr>
          <w:p w:rsidR="00424CC3" w:rsidRDefault="00424CC3" w:rsidP="001E066C">
            <w:pPr>
              <w:jc w:val="cente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Pr>
          <w:p w:rsidR="00424CC3" w:rsidRDefault="00424CC3" w:rsidP="001E066C">
            <w:pPr>
              <w:snapToGrid w:val="0"/>
              <w:jc w:val="center"/>
              <w:rPr>
                <w:rFonts w:ascii="Times New Roman" w:hAnsi="Times New Roman"/>
              </w:rPr>
            </w:pPr>
          </w:p>
        </w:tc>
      </w:tr>
      <w:tr w:rsidR="00424CC3" w:rsidTr="001E066C">
        <w:tc>
          <w:tcPr>
            <w:tcW w:w="426" w:type="dxa"/>
            <w:tcBorders>
              <w:top w:val="single" w:sz="4" w:space="0" w:color="000000"/>
              <w:left w:val="single" w:sz="4" w:space="0" w:color="000000"/>
              <w:bottom w:val="single" w:sz="4" w:space="0" w:color="000000"/>
            </w:tcBorders>
            <w:shd w:val="clear" w:color="auto" w:fill="B2B2B2"/>
          </w:tcPr>
          <w:p w:rsidR="00424CC3" w:rsidRDefault="00424CC3" w:rsidP="001E066C">
            <w:pPr>
              <w:jc w:val="center"/>
              <w:rPr>
                <w:rFonts w:ascii="Times New Roman" w:hAnsi="Times New Roman"/>
                <w:color w:val="000000"/>
              </w:rPr>
            </w:pPr>
            <w:r>
              <w:rPr>
                <w:rFonts w:ascii="Times New Roman" w:hAnsi="Times New Roman"/>
              </w:rPr>
              <w:t>2</w:t>
            </w:r>
          </w:p>
        </w:tc>
        <w:tc>
          <w:tcPr>
            <w:tcW w:w="1134" w:type="dxa"/>
            <w:tcBorders>
              <w:top w:val="single" w:sz="4" w:space="0" w:color="000000"/>
              <w:left w:val="single" w:sz="4" w:space="0" w:color="000000"/>
              <w:bottom w:val="single" w:sz="4" w:space="0" w:color="000000"/>
            </w:tcBorders>
            <w:shd w:val="clear" w:color="auto" w:fill="B2B2B2"/>
          </w:tcPr>
          <w:p w:rsidR="00424CC3" w:rsidRDefault="00424CC3" w:rsidP="001E066C">
            <w:pPr>
              <w:jc w:val="center"/>
              <w:rPr>
                <w:rFonts w:ascii="Times New Roman" w:hAnsi="Times New Roman"/>
              </w:rPr>
            </w:pPr>
            <w:r>
              <w:rPr>
                <w:rFonts w:ascii="Times New Roman" w:hAnsi="Times New Roman"/>
                <w:color w:val="000000"/>
              </w:rPr>
              <w:t>Март</w:t>
            </w:r>
          </w:p>
        </w:tc>
        <w:tc>
          <w:tcPr>
            <w:tcW w:w="915" w:type="dxa"/>
            <w:tcBorders>
              <w:top w:val="single" w:sz="4" w:space="0" w:color="000000"/>
              <w:left w:val="single" w:sz="4" w:space="0" w:color="000000"/>
              <w:bottom w:val="single" w:sz="4" w:space="0" w:color="000000"/>
            </w:tcBorders>
            <w:shd w:val="clear" w:color="auto" w:fill="B2B2B2"/>
          </w:tcPr>
          <w:p w:rsidR="00424CC3" w:rsidRDefault="00424CC3" w:rsidP="001E066C">
            <w:pPr>
              <w:jc w:val="center"/>
              <w:rPr>
                <w:rFonts w:ascii="Times New Roman" w:hAnsi="Times New Roman"/>
              </w:rPr>
            </w:pPr>
            <w:r>
              <w:rPr>
                <w:rFonts w:ascii="Times New Roman" w:hAnsi="Times New Roman"/>
              </w:rPr>
              <w:t>27 неделя</w:t>
            </w:r>
          </w:p>
        </w:tc>
        <w:tc>
          <w:tcPr>
            <w:tcW w:w="1095" w:type="dxa"/>
            <w:tcBorders>
              <w:top w:val="single" w:sz="4" w:space="0" w:color="000000"/>
              <w:left w:val="single" w:sz="4" w:space="0" w:color="000000"/>
              <w:bottom w:val="single" w:sz="4" w:space="0" w:color="000000"/>
            </w:tcBorders>
            <w:shd w:val="clear" w:color="auto" w:fill="B2B2B2"/>
            <w:vAlign w:val="center"/>
          </w:tcPr>
          <w:p w:rsidR="00424CC3" w:rsidRDefault="00424CC3" w:rsidP="001E066C">
            <w:pPr>
              <w:jc w:val="center"/>
              <w:rPr>
                <w:rFonts w:ascii="Times New Roman" w:hAnsi="Times New Roman"/>
                <w:color w:val="000000"/>
              </w:rPr>
            </w:pPr>
          </w:p>
        </w:tc>
        <w:tc>
          <w:tcPr>
            <w:tcW w:w="1020" w:type="dxa"/>
            <w:tcBorders>
              <w:top w:val="single" w:sz="4" w:space="0" w:color="000000"/>
              <w:left w:val="single" w:sz="4" w:space="0" w:color="000000"/>
              <w:bottom w:val="single" w:sz="4" w:space="0" w:color="000000"/>
            </w:tcBorders>
            <w:shd w:val="clear" w:color="auto" w:fill="B2B2B2"/>
          </w:tcPr>
          <w:p w:rsidR="00424CC3" w:rsidRDefault="00424CC3" w:rsidP="001E066C">
            <w:pPr>
              <w:jc w:val="center"/>
              <w:rPr>
                <w:rFonts w:ascii="Times New Roman" w:hAnsi="Times New Roman"/>
              </w:rPr>
            </w:pPr>
          </w:p>
        </w:tc>
        <w:tc>
          <w:tcPr>
            <w:tcW w:w="10295" w:type="dxa"/>
            <w:tcBorders>
              <w:top w:val="single" w:sz="4" w:space="0" w:color="000000"/>
              <w:left w:val="single" w:sz="4" w:space="0" w:color="000000"/>
              <w:bottom w:val="single" w:sz="4" w:space="0" w:color="000000"/>
            </w:tcBorders>
            <w:shd w:val="clear" w:color="auto" w:fill="B2B2B2"/>
          </w:tcPr>
          <w:p w:rsidR="00424CC3" w:rsidRPr="00B66037" w:rsidRDefault="00424CC3" w:rsidP="001E066C">
            <w:pPr>
              <w:jc w:val="both"/>
              <w:rPr>
                <w:rFonts w:ascii="Times New Roman" w:hAnsi="Times New Roman"/>
                <w:sz w:val="24"/>
                <w:szCs w:val="24"/>
              </w:rPr>
            </w:pPr>
            <w:r w:rsidRPr="00B66037">
              <w:rPr>
                <w:rFonts w:ascii="Times New Roman" w:hAnsi="Times New Roman"/>
                <w:sz w:val="24"/>
                <w:szCs w:val="24"/>
              </w:rPr>
              <w:t>Третий каникулярный период</w:t>
            </w:r>
          </w:p>
        </w:tc>
        <w:tc>
          <w:tcPr>
            <w:tcW w:w="992" w:type="dxa"/>
            <w:tcBorders>
              <w:top w:val="single" w:sz="4" w:space="0" w:color="000000"/>
              <w:left w:val="single" w:sz="4" w:space="0" w:color="000000"/>
              <w:bottom w:val="single" w:sz="4" w:space="0" w:color="000000"/>
            </w:tcBorders>
            <w:shd w:val="clear" w:color="auto" w:fill="B2B2B2"/>
          </w:tcPr>
          <w:p w:rsidR="00424CC3" w:rsidRDefault="00424CC3" w:rsidP="001E066C">
            <w:pPr>
              <w:jc w:val="center"/>
              <w:rPr>
                <w:rFonts w:ascii="Times New Roman" w:hAnsi="Times New Roman"/>
                <w:color w:val="000000"/>
              </w:rPr>
            </w:pPr>
          </w:p>
        </w:tc>
        <w:tc>
          <w:tcPr>
            <w:tcW w:w="729" w:type="dxa"/>
            <w:tcBorders>
              <w:top w:val="single" w:sz="4" w:space="0" w:color="000000"/>
              <w:left w:val="single" w:sz="4" w:space="0" w:color="000000"/>
              <w:bottom w:val="single" w:sz="4" w:space="0" w:color="000000"/>
              <w:right w:val="single" w:sz="4" w:space="0" w:color="000000"/>
            </w:tcBorders>
            <w:shd w:val="clear" w:color="auto" w:fill="B2B2B2"/>
          </w:tcPr>
          <w:p w:rsidR="00424CC3" w:rsidRDefault="00424CC3" w:rsidP="001E066C">
            <w:pPr>
              <w:snapToGrid w:val="0"/>
              <w:jc w:val="center"/>
              <w:rPr>
                <w:rFonts w:ascii="Times New Roman" w:hAnsi="Times New Roman"/>
              </w:rPr>
            </w:pPr>
          </w:p>
        </w:tc>
      </w:tr>
      <w:tr w:rsidR="00424CC3" w:rsidTr="001E066C">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3</w:t>
            </w:r>
          </w:p>
        </w:tc>
        <w:tc>
          <w:tcPr>
            <w:tcW w:w="1134"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rPr>
            </w:pPr>
            <w:r>
              <w:rPr>
                <w:rFonts w:ascii="Times New Roman" w:hAnsi="Times New Roman"/>
                <w:color w:val="000000"/>
              </w:rPr>
              <w:t>Март</w:t>
            </w:r>
          </w:p>
        </w:tc>
        <w:tc>
          <w:tcPr>
            <w:tcW w:w="915"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28 неделя</w:t>
            </w:r>
          </w:p>
        </w:tc>
        <w:tc>
          <w:tcPr>
            <w:tcW w:w="1095"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102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w:t>
            </w:r>
          </w:p>
        </w:tc>
        <w:tc>
          <w:tcPr>
            <w:tcW w:w="10295" w:type="dxa"/>
            <w:tcBorders>
              <w:top w:val="single" w:sz="4" w:space="0" w:color="000000"/>
              <w:left w:val="single" w:sz="4" w:space="0" w:color="000000"/>
              <w:bottom w:val="single" w:sz="4" w:space="0" w:color="000000"/>
            </w:tcBorders>
            <w:shd w:val="clear" w:color="auto" w:fill="auto"/>
          </w:tcPr>
          <w:p w:rsidR="00424CC3" w:rsidRDefault="00424CC3" w:rsidP="001E066C">
            <w:pPr>
              <w:jc w:val="both"/>
              <w:rPr>
                <w:rFonts w:ascii="Times New Roman" w:hAnsi="Times New Roman"/>
                <w:color w:val="000000"/>
              </w:rPr>
            </w:pPr>
            <w:r>
              <w:rPr>
                <w:rFonts w:ascii="Times New Roman" w:hAnsi="Times New Roman"/>
                <w:color w:val="000000"/>
              </w:rPr>
              <w:t>"</w:t>
            </w:r>
            <w:r>
              <w:rPr>
                <w:rFonts w:ascii="Times New Roman" w:hAnsi="Times New Roman"/>
                <w:color w:val="000000"/>
                <w:u w:val="single"/>
              </w:rPr>
              <w:t>В царстве рыб</w:t>
            </w:r>
            <w:r>
              <w:rPr>
                <w:rFonts w:ascii="Times New Roman" w:hAnsi="Times New Roman"/>
                <w:color w:val="000000"/>
              </w:rPr>
              <w:t>" - цветная бумага, салфетка, клеенка, ножницы, клей, кисточка. Формировать умение детей работать с разным материалом, диском. Закрепить правила безопасной работы с клеем, бумагой, ножницами. Развивать композиционные умения, глазомер, чувство пропорций. Воспитывать желание сделать подарки своим близким.</w:t>
            </w: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r w:rsidR="00424CC3" w:rsidTr="001E066C">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4</w:t>
            </w:r>
          </w:p>
        </w:tc>
        <w:tc>
          <w:tcPr>
            <w:tcW w:w="1134"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rPr>
            </w:pPr>
            <w:r>
              <w:rPr>
                <w:rFonts w:ascii="Times New Roman" w:hAnsi="Times New Roman"/>
                <w:color w:val="000000"/>
              </w:rPr>
              <w:t>Март</w:t>
            </w:r>
          </w:p>
        </w:tc>
        <w:tc>
          <w:tcPr>
            <w:tcW w:w="915"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28 неделя</w:t>
            </w:r>
          </w:p>
        </w:tc>
        <w:tc>
          <w:tcPr>
            <w:tcW w:w="1095"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102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w:t>
            </w:r>
          </w:p>
        </w:tc>
        <w:tc>
          <w:tcPr>
            <w:tcW w:w="10295" w:type="dxa"/>
            <w:tcBorders>
              <w:top w:val="single" w:sz="4" w:space="0" w:color="000000"/>
              <w:left w:val="single" w:sz="4" w:space="0" w:color="000000"/>
              <w:bottom w:val="single" w:sz="4" w:space="0" w:color="000000"/>
            </w:tcBorders>
            <w:shd w:val="clear" w:color="auto" w:fill="auto"/>
          </w:tcPr>
          <w:p w:rsidR="00424CC3" w:rsidRDefault="00424CC3" w:rsidP="001E066C">
            <w:pPr>
              <w:jc w:val="both"/>
              <w:rPr>
                <w:rFonts w:ascii="Times New Roman" w:hAnsi="Times New Roman"/>
                <w:color w:val="000000"/>
              </w:rPr>
            </w:pPr>
            <w:r>
              <w:rPr>
                <w:rFonts w:ascii="Times New Roman" w:hAnsi="Times New Roman"/>
                <w:color w:val="000000"/>
              </w:rPr>
              <w:t>"</w:t>
            </w:r>
            <w:r>
              <w:rPr>
                <w:rFonts w:ascii="Times New Roman" w:hAnsi="Times New Roman"/>
                <w:color w:val="000000"/>
                <w:u w:val="single"/>
              </w:rPr>
              <w:t>Мышка</w:t>
            </w:r>
            <w:r>
              <w:rPr>
                <w:rFonts w:ascii="Times New Roman" w:hAnsi="Times New Roman"/>
                <w:color w:val="000000"/>
              </w:rPr>
              <w:t>" - из конусов и цилиндров. Закрепить умение вырезать детали на глаз и приклеивать их к сделанному конусу или цилиндру, придавать поделки определенный образ, украшая ее мелкими деталями.</w:t>
            </w: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r w:rsidR="00424CC3" w:rsidTr="001E066C">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5</w:t>
            </w:r>
          </w:p>
        </w:tc>
        <w:tc>
          <w:tcPr>
            <w:tcW w:w="1134"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rPr>
            </w:pPr>
            <w:r>
              <w:rPr>
                <w:rFonts w:ascii="Times New Roman" w:hAnsi="Times New Roman"/>
                <w:color w:val="000000"/>
              </w:rPr>
              <w:t>Март</w:t>
            </w:r>
          </w:p>
        </w:tc>
        <w:tc>
          <w:tcPr>
            <w:tcW w:w="915"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29 неделя</w:t>
            </w:r>
          </w:p>
        </w:tc>
        <w:tc>
          <w:tcPr>
            <w:tcW w:w="1095"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102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w:t>
            </w:r>
          </w:p>
        </w:tc>
        <w:tc>
          <w:tcPr>
            <w:tcW w:w="10295" w:type="dxa"/>
            <w:tcBorders>
              <w:top w:val="single" w:sz="4" w:space="0" w:color="000000"/>
              <w:left w:val="single" w:sz="4" w:space="0" w:color="000000"/>
              <w:bottom w:val="single" w:sz="4" w:space="0" w:color="000000"/>
            </w:tcBorders>
            <w:shd w:val="clear" w:color="auto" w:fill="auto"/>
          </w:tcPr>
          <w:p w:rsidR="00424CC3" w:rsidRDefault="00424CC3" w:rsidP="001E066C">
            <w:pPr>
              <w:jc w:val="both"/>
              <w:rPr>
                <w:rFonts w:ascii="Times New Roman" w:hAnsi="Times New Roman"/>
                <w:color w:val="000000"/>
              </w:rPr>
            </w:pPr>
            <w:r>
              <w:rPr>
                <w:rFonts w:ascii="Times New Roman" w:hAnsi="Times New Roman"/>
                <w:color w:val="000000"/>
              </w:rPr>
              <w:t>"</w:t>
            </w:r>
            <w:r>
              <w:rPr>
                <w:rFonts w:ascii="Times New Roman" w:hAnsi="Times New Roman"/>
                <w:color w:val="000000"/>
                <w:sz w:val="20"/>
                <w:szCs w:val="20"/>
                <w:u w:val="single"/>
              </w:rPr>
              <w:t>Веточка мимозы</w:t>
            </w:r>
            <w:r>
              <w:rPr>
                <w:rFonts w:ascii="Times New Roman" w:hAnsi="Times New Roman"/>
                <w:color w:val="000000"/>
                <w:sz w:val="20"/>
                <w:szCs w:val="20"/>
              </w:rPr>
              <w:t>" - тонир. лист бумаги, полоски гофрокартона зеленого цвета диаметром 5 см, 15 см, 3 см., салфетка желтого цвета. Продолжать совершенствовать навыки и умения при работе с гофрокартоном, салфеткой. Скручивать шарики одного размера. Развивать чувство цвета и композиции.</w:t>
            </w: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r w:rsidR="00424CC3" w:rsidTr="001E066C">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6</w:t>
            </w:r>
          </w:p>
        </w:tc>
        <w:tc>
          <w:tcPr>
            <w:tcW w:w="1134"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rPr>
            </w:pPr>
            <w:r>
              <w:rPr>
                <w:rFonts w:ascii="Times New Roman" w:hAnsi="Times New Roman"/>
                <w:color w:val="000000"/>
              </w:rPr>
              <w:t>Март</w:t>
            </w:r>
          </w:p>
        </w:tc>
        <w:tc>
          <w:tcPr>
            <w:tcW w:w="915"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29 неделя</w:t>
            </w:r>
          </w:p>
        </w:tc>
        <w:tc>
          <w:tcPr>
            <w:tcW w:w="1095"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102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w:t>
            </w:r>
          </w:p>
        </w:tc>
        <w:tc>
          <w:tcPr>
            <w:tcW w:w="10295" w:type="dxa"/>
            <w:tcBorders>
              <w:top w:val="single" w:sz="4" w:space="0" w:color="000000"/>
              <w:left w:val="single" w:sz="4" w:space="0" w:color="000000"/>
              <w:bottom w:val="single" w:sz="4" w:space="0" w:color="000000"/>
            </w:tcBorders>
            <w:shd w:val="clear" w:color="auto" w:fill="auto"/>
          </w:tcPr>
          <w:p w:rsidR="00424CC3" w:rsidRDefault="00424CC3" w:rsidP="001E066C">
            <w:pPr>
              <w:jc w:val="both"/>
              <w:rPr>
                <w:rFonts w:ascii="Times New Roman" w:hAnsi="Times New Roman"/>
                <w:color w:val="000000"/>
              </w:rPr>
            </w:pPr>
            <w:r>
              <w:rPr>
                <w:rFonts w:ascii="Times New Roman" w:hAnsi="Times New Roman"/>
                <w:color w:val="000000"/>
              </w:rPr>
              <w:t>"Пасхальный подарок". Цыпленок из картона и цветной бумаги. Закрепить умение самостоятельно изготовлять выкройку, срезать ненужные части, делать надрезы, склеивать, оформлять поделку.</w:t>
            </w: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r w:rsidR="00424CC3" w:rsidTr="001E066C">
        <w:trPr>
          <w:trHeight w:val="1184"/>
        </w:trPr>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7</w:t>
            </w:r>
          </w:p>
        </w:tc>
        <w:tc>
          <w:tcPr>
            <w:tcW w:w="1134"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rPr>
            </w:pPr>
            <w:r>
              <w:rPr>
                <w:rFonts w:ascii="Times New Roman" w:hAnsi="Times New Roman"/>
                <w:color w:val="000000"/>
              </w:rPr>
              <w:t>Март</w:t>
            </w:r>
          </w:p>
        </w:tc>
        <w:tc>
          <w:tcPr>
            <w:tcW w:w="915"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30 неделя</w:t>
            </w:r>
          </w:p>
        </w:tc>
        <w:tc>
          <w:tcPr>
            <w:tcW w:w="1095"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102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w:t>
            </w:r>
          </w:p>
        </w:tc>
        <w:tc>
          <w:tcPr>
            <w:tcW w:w="10295" w:type="dxa"/>
            <w:tcBorders>
              <w:top w:val="single" w:sz="4" w:space="0" w:color="000000"/>
              <w:left w:val="single" w:sz="4" w:space="0" w:color="000000"/>
              <w:bottom w:val="single" w:sz="4" w:space="0" w:color="000000"/>
            </w:tcBorders>
            <w:shd w:val="clear" w:color="auto" w:fill="auto"/>
          </w:tcPr>
          <w:p w:rsidR="00424CC3" w:rsidRDefault="00424CC3" w:rsidP="001E066C">
            <w:pPr>
              <w:jc w:val="both"/>
              <w:rPr>
                <w:rFonts w:ascii="Times New Roman" w:hAnsi="Times New Roman"/>
                <w:color w:val="000000"/>
              </w:rPr>
            </w:pPr>
            <w:r>
              <w:rPr>
                <w:rFonts w:ascii="Times New Roman" w:hAnsi="Times New Roman"/>
                <w:color w:val="000000"/>
              </w:rPr>
              <w:t>"Елочка пожеланий". Лист бумаги формата А3, трафарет, ладошки, цветная бумага, вата. Закрепить умение детей работать с бумагой и клеем. Планировать ход выполнения работы. Располагать изображение на всем листе. Развивать мелкую моторику. Воспитывать интерес к занятию.</w:t>
            </w:r>
          </w:p>
          <w:p w:rsidR="00424CC3" w:rsidRDefault="00424CC3" w:rsidP="001E066C">
            <w:pPr>
              <w:jc w:val="both"/>
              <w:rPr>
                <w:rFonts w:ascii="Times New Roman" w:hAnsi="Times New Roman"/>
                <w:color w:val="000000"/>
              </w:rPr>
            </w:pP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r w:rsidR="00424CC3" w:rsidTr="001E066C">
        <w:trPr>
          <w:trHeight w:val="346"/>
        </w:trPr>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8</w:t>
            </w:r>
          </w:p>
        </w:tc>
        <w:tc>
          <w:tcPr>
            <w:tcW w:w="1134"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rPr>
            </w:pPr>
            <w:r>
              <w:rPr>
                <w:rFonts w:ascii="Times New Roman" w:hAnsi="Times New Roman"/>
                <w:color w:val="000000"/>
              </w:rPr>
              <w:t>Март</w:t>
            </w:r>
          </w:p>
        </w:tc>
        <w:tc>
          <w:tcPr>
            <w:tcW w:w="915"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30 неделя</w:t>
            </w:r>
          </w:p>
        </w:tc>
        <w:tc>
          <w:tcPr>
            <w:tcW w:w="1095"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102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sz w:val="20"/>
                <w:szCs w:val="20"/>
              </w:rPr>
            </w:pPr>
            <w:r>
              <w:rPr>
                <w:rFonts w:ascii="Times New Roman" w:hAnsi="Times New Roman"/>
              </w:rPr>
              <w:t>1</w:t>
            </w:r>
          </w:p>
        </w:tc>
        <w:tc>
          <w:tcPr>
            <w:tcW w:w="10295" w:type="dxa"/>
            <w:tcBorders>
              <w:top w:val="single" w:sz="4" w:space="0" w:color="000000"/>
              <w:left w:val="single" w:sz="4" w:space="0" w:color="000000"/>
              <w:bottom w:val="single" w:sz="4" w:space="0" w:color="000000"/>
            </w:tcBorders>
            <w:shd w:val="clear" w:color="auto" w:fill="auto"/>
          </w:tcPr>
          <w:p w:rsidR="00424CC3" w:rsidRDefault="00424CC3" w:rsidP="001E066C">
            <w:pPr>
              <w:jc w:val="both"/>
            </w:pPr>
            <w:r>
              <w:rPr>
                <w:rFonts w:ascii="Times New Roman" w:hAnsi="Times New Roman"/>
                <w:color w:val="000000"/>
                <w:sz w:val="20"/>
                <w:szCs w:val="20"/>
              </w:rPr>
              <w:t>"</w:t>
            </w:r>
            <w:r>
              <w:rPr>
                <w:rFonts w:ascii="Times New Roman" w:hAnsi="Times New Roman"/>
                <w:color w:val="000000"/>
                <w:sz w:val="20"/>
                <w:szCs w:val="20"/>
                <w:u w:val="single"/>
              </w:rPr>
              <w:t>Верблюд в пустыне</w:t>
            </w:r>
            <w:r>
              <w:rPr>
                <w:rFonts w:ascii="Times New Roman" w:hAnsi="Times New Roman"/>
                <w:color w:val="000000"/>
                <w:sz w:val="20"/>
                <w:szCs w:val="20"/>
              </w:rPr>
              <w:t>" - шарики из желтых, коричневых салфеток, соль краски, клей, набор репродукций с изображением растений и животных. Воспитание у детей интереса к природе разных климатических зон. Расширение представлений о пустыне, развитие умения передавать свои впечатления в работе. Закрепить умение передавать колорит, характерный для пустыни, подбирая нужные цвета.</w:t>
            </w:r>
          </w:p>
          <w:p w:rsidR="00424CC3" w:rsidRDefault="00424CC3" w:rsidP="001E066C">
            <w:pPr>
              <w:jc w:val="both"/>
            </w:pP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r w:rsidR="00424CC3" w:rsidTr="001E066C">
        <w:trPr>
          <w:trHeight w:val="1196"/>
        </w:trPr>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b/>
                <w:sz w:val="20"/>
                <w:szCs w:val="20"/>
              </w:rPr>
            </w:pPr>
            <w:r>
              <w:rPr>
                <w:rFonts w:ascii="Times New Roman" w:hAnsi="Times New Roman"/>
                <w:b/>
                <w:color w:val="000000"/>
                <w:sz w:val="20"/>
                <w:szCs w:val="20"/>
              </w:rPr>
              <w:lastRenderedPageBreak/>
              <w:t>№</w:t>
            </w:r>
          </w:p>
          <w:p w:rsidR="00424CC3" w:rsidRDefault="00424CC3" w:rsidP="001E066C">
            <w:pPr>
              <w:jc w:val="center"/>
              <w:rPr>
                <w:rFonts w:ascii="Times New Roman" w:hAnsi="Times New Roman"/>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b/>
                <w:sz w:val="20"/>
                <w:szCs w:val="20"/>
              </w:rPr>
            </w:pPr>
            <w:r>
              <w:rPr>
                <w:rFonts w:ascii="Times New Roman" w:hAnsi="Times New Roman"/>
                <w:b/>
                <w:color w:val="000000"/>
                <w:sz w:val="20"/>
                <w:szCs w:val="20"/>
              </w:rPr>
              <w:t>Месяц</w:t>
            </w:r>
          </w:p>
          <w:p w:rsidR="00424CC3" w:rsidRDefault="00424CC3" w:rsidP="001E066C">
            <w:pPr>
              <w:jc w:val="center"/>
              <w:rPr>
                <w:rFonts w:ascii="Times New Roman" w:hAnsi="Times New Roman"/>
                <w:b/>
                <w:sz w:val="20"/>
                <w:szCs w:val="20"/>
              </w:rPr>
            </w:pPr>
          </w:p>
        </w:tc>
        <w:tc>
          <w:tcPr>
            <w:tcW w:w="915"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b/>
                <w:sz w:val="20"/>
                <w:szCs w:val="20"/>
              </w:rPr>
            </w:pPr>
            <w:r>
              <w:rPr>
                <w:rFonts w:ascii="Times New Roman" w:hAnsi="Times New Roman"/>
                <w:b/>
                <w:color w:val="000000"/>
                <w:sz w:val="20"/>
                <w:szCs w:val="20"/>
              </w:rPr>
              <w:t>Число</w:t>
            </w:r>
          </w:p>
          <w:p w:rsidR="00424CC3" w:rsidRDefault="00424CC3" w:rsidP="001E066C">
            <w:pPr>
              <w:jc w:val="center"/>
              <w:rPr>
                <w:rFonts w:ascii="Times New Roman" w:hAnsi="Times New Roman"/>
                <w:b/>
                <w:sz w:val="20"/>
                <w:szCs w:val="20"/>
              </w:rPr>
            </w:pPr>
          </w:p>
        </w:tc>
        <w:tc>
          <w:tcPr>
            <w:tcW w:w="1095"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b/>
                <w:color w:val="000000"/>
                <w:sz w:val="20"/>
                <w:szCs w:val="20"/>
              </w:rPr>
            </w:pPr>
            <w:r>
              <w:rPr>
                <w:rFonts w:ascii="Times New Roman" w:hAnsi="Times New Roman"/>
                <w:b/>
                <w:color w:val="000000"/>
                <w:sz w:val="20"/>
                <w:szCs w:val="20"/>
              </w:rPr>
              <w:t>Форма занятия</w:t>
            </w:r>
          </w:p>
        </w:tc>
        <w:tc>
          <w:tcPr>
            <w:tcW w:w="102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b/>
                <w:color w:val="000000"/>
                <w:sz w:val="20"/>
                <w:szCs w:val="20"/>
              </w:rPr>
            </w:pPr>
            <w:r>
              <w:rPr>
                <w:rFonts w:ascii="Times New Roman" w:hAnsi="Times New Roman"/>
                <w:b/>
                <w:color w:val="000000"/>
                <w:sz w:val="20"/>
                <w:szCs w:val="20"/>
              </w:rPr>
              <w:t>Кол-во часов</w:t>
            </w:r>
          </w:p>
        </w:tc>
        <w:tc>
          <w:tcPr>
            <w:tcW w:w="10295"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b/>
                <w:color w:val="000000"/>
                <w:sz w:val="20"/>
                <w:szCs w:val="20"/>
              </w:rPr>
            </w:pPr>
            <w:r>
              <w:rPr>
                <w:rFonts w:ascii="Times New Roman" w:hAnsi="Times New Roman"/>
                <w:b/>
                <w:color w:val="000000"/>
                <w:sz w:val="20"/>
                <w:szCs w:val="20"/>
              </w:rPr>
              <w:t>Тема занятия - оригами</w:t>
            </w: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b/>
                <w:sz w:val="20"/>
                <w:szCs w:val="20"/>
              </w:rPr>
            </w:pPr>
            <w:r>
              <w:rPr>
                <w:rFonts w:ascii="Times New Roman" w:hAnsi="Times New Roman"/>
                <w:b/>
                <w:color w:val="000000"/>
                <w:sz w:val="20"/>
                <w:szCs w:val="20"/>
              </w:rPr>
              <w:t>Место проведения</w:t>
            </w:r>
          </w:p>
          <w:p w:rsidR="00424CC3" w:rsidRDefault="00424CC3" w:rsidP="001E066C">
            <w:pPr>
              <w:jc w:val="center"/>
              <w:rPr>
                <w:rFonts w:ascii="Times New Roman" w:hAnsi="Times New Roman"/>
                <w:b/>
                <w:sz w:val="20"/>
                <w:szCs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jc w:val="center"/>
            </w:pPr>
            <w:r>
              <w:rPr>
                <w:rFonts w:ascii="Times New Roman" w:hAnsi="Times New Roman"/>
                <w:b/>
                <w:color w:val="000000"/>
                <w:sz w:val="20"/>
                <w:szCs w:val="20"/>
              </w:rPr>
              <w:t>Форма контроля</w:t>
            </w:r>
          </w:p>
        </w:tc>
      </w:tr>
      <w:tr w:rsidR="00424CC3" w:rsidTr="001E066C">
        <w:trPr>
          <w:trHeight w:val="1262"/>
        </w:trPr>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w:t>
            </w:r>
          </w:p>
        </w:tc>
        <w:tc>
          <w:tcPr>
            <w:tcW w:w="1134"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апрель</w:t>
            </w:r>
          </w:p>
        </w:tc>
        <w:tc>
          <w:tcPr>
            <w:tcW w:w="915"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31 неделя</w:t>
            </w:r>
          </w:p>
        </w:tc>
        <w:tc>
          <w:tcPr>
            <w:tcW w:w="1095"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102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sz w:val="18"/>
                <w:szCs w:val="18"/>
              </w:rPr>
            </w:pPr>
            <w:r>
              <w:rPr>
                <w:rFonts w:ascii="Times New Roman" w:hAnsi="Times New Roman"/>
              </w:rPr>
              <w:t>1</w:t>
            </w:r>
          </w:p>
        </w:tc>
        <w:tc>
          <w:tcPr>
            <w:tcW w:w="10295" w:type="dxa"/>
            <w:tcBorders>
              <w:top w:val="single" w:sz="4" w:space="0" w:color="000000"/>
              <w:left w:val="single" w:sz="4" w:space="0" w:color="000000"/>
              <w:bottom w:val="single" w:sz="4" w:space="0" w:color="000000"/>
            </w:tcBorders>
            <w:shd w:val="clear" w:color="auto" w:fill="auto"/>
          </w:tcPr>
          <w:p w:rsidR="00424CC3" w:rsidRDefault="00424CC3" w:rsidP="001E066C">
            <w:pPr>
              <w:jc w:val="both"/>
              <w:rPr>
                <w:rFonts w:ascii="Times New Roman" w:hAnsi="Times New Roman"/>
                <w:color w:val="000000"/>
              </w:rPr>
            </w:pPr>
            <w:r>
              <w:rPr>
                <w:rFonts w:ascii="Times New Roman" w:hAnsi="Times New Roman"/>
                <w:color w:val="000000"/>
                <w:sz w:val="18"/>
                <w:szCs w:val="18"/>
              </w:rPr>
              <w:t>"</w:t>
            </w:r>
            <w:r>
              <w:rPr>
                <w:rFonts w:ascii="Times New Roman" w:hAnsi="Times New Roman"/>
                <w:color w:val="000000"/>
                <w:sz w:val="18"/>
                <w:szCs w:val="18"/>
                <w:u w:val="single"/>
              </w:rPr>
              <w:t>На дне морском</w:t>
            </w:r>
            <w:r>
              <w:rPr>
                <w:rFonts w:ascii="Times New Roman" w:hAnsi="Times New Roman"/>
                <w:color w:val="000000"/>
                <w:sz w:val="18"/>
                <w:szCs w:val="18"/>
              </w:rPr>
              <w:t>" . Элементы оригами - фигурки морских рыб, морского конька, креветок разных размеров. Дно, водоросли, кораллы, камешки вырезаются из цветной бумаги и приклеиваются по технике аппликации. Для фона выигрышным будет картон мелового цвета. Повышать интерес детей к изготовлению поделок в технике "оригами".  Закрепить умение детей мастерить поделки, используя пооперационные карты (карта с условными знаками)</w:t>
            </w:r>
          </w:p>
        </w:tc>
        <w:tc>
          <w:tcPr>
            <w:tcW w:w="992"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r w:rsidR="00424CC3" w:rsidTr="001E066C">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2</w:t>
            </w:r>
          </w:p>
        </w:tc>
        <w:tc>
          <w:tcPr>
            <w:tcW w:w="1134"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апрель</w:t>
            </w:r>
          </w:p>
        </w:tc>
        <w:tc>
          <w:tcPr>
            <w:tcW w:w="915"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31 неделя</w:t>
            </w:r>
          </w:p>
        </w:tc>
        <w:tc>
          <w:tcPr>
            <w:tcW w:w="1095"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102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sz w:val="18"/>
                <w:szCs w:val="18"/>
              </w:rPr>
            </w:pPr>
            <w:r>
              <w:rPr>
                <w:rFonts w:ascii="Times New Roman" w:hAnsi="Times New Roman"/>
              </w:rPr>
              <w:t>1</w:t>
            </w:r>
          </w:p>
        </w:tc>
        <w:tc>
          <w:tcPr>
            <w:tcW w:w="10295" w:type="dxa"/>
            <w:tcBorders>
              <w:top w:val="single" w:sz="4" w:space="0" w:color="000000"/>
              <w:left w:val="single" w:sz="4" w:space="0" w:color="000000"/>
              <w:bottom w:val="single" w:sz="4" w:space="0" w:color="000000"/>
            </w:tcBorders>
            <w:shd w:val="clear" w:color="auto" w:fill="auto"/>
          </w:tcPr>
          <w:p w:rsidR="00424CC3" w:rsidRDefault="00424CC3" w:rsidP="001E066C">
            <w:pPr>
              <w:jc w:val="both"/>
              <w:rPr>
                <w:rFonts w:ascii="Times New Roman" w:hAnsi="Times New Roman"/>
                <w:color w:val="000000"/>
              </w:rPr>
            </w:pPr>
            <w:r>
              <w:rPr>
                <w:rFonts w:ascii="Times New Roman" w:hAnsi="Times New Roman"/>
                <w:color w:val="000000"/>
                <w:sz w:val="18"/>
                <w:szCs w:val="18"/>
              </w:rPr>
              <w:t>"</w:t>
            </w:r>
            <w:r>
              <w:rPr>
                <w:rFonts w:ascii="Times New Roman" w:hAnsi="Times New Roman"/>
                <w:color w:val="000000"/>
                <w:sz w:val="18"/>
                <w:szCs w:val="18"/>
                <w:u w:val="single"/>
              </w:rPr>
              <w:t>Северное сияние</w:t>
            </w:r>
            <w:r>
              <w:rPr>
                <w:rFonts w:ascii="Times New Roman" w:hAnsi="Times New Roman"/>
                <w:color w:val="000000"/>
                <w:sz w:val="18"/>
                <w:szCs w:val="18"/>
              </w:rPr>
              <w:t>" - фон - темно-фиолетовый картон. Элементы оригами - фигурки морских тюленей. Остальные детали панно вырезать из цветной бумаги. Наклеивается по технике аппликации. Северное сияние - это разноцветные полоски одинаковой ширины и разной длины. Учить изготавливать новые поделки в технике "оригами", используя знакомый прием складывания бумажных квадратов по диагонали; поощрять творческую инициативу детей: развивать глазомер.</w:t>
            </w: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r w:rsidR="00424CC3" w:rsidTr="001E066C">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апрель</w:t>
            </w:r>
          </w:p>
        </w:tc>
        <w:tc>
          <w:tcPr>
            <w:tcW w:w="915"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32 неделя</w:t>
            </w:r>
          </w:p>
        </w:tc>
        <w:tc>
          <w:tcPr>
            <w:tcW w:w="1095"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102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sz w:val="18"/>
                <w:szCs w:val="18"/>
              </w:rPr>
            </w:pPr>
            <w:r>
              <w:rPr>
                <w:rFonts w:ascii="Times New Roman" w:hAnsi="Times New Roman"/>
              </w:rPr>
              <w:t>1</w:t>
            </w:r>
          </w:p>
        </w:tc>
        <w:tc>
          <w:tcPr>
            <w:tcW w:w="10295" w:type="dxa"/>
            <w:tcBorders>
              <w:top w:val="single" w:sz="4" w:space="0" w:color="000000"/>
              <w:left w:val="single" w:sz="4" w:space="0" w:color="000000"/>
              <w:bottom w:val="single" w:sz="4" w:space="0" w:color="000000"/>
            </w:tcBorders>
            <w:shd w:val="clear" w:color="auto" w:fill="auto"/>
          </w:tcPr>
          <w:p w:rsidR="00424CC3" w:rsidRDefault="00424CC3" w:rsidP="001E066C">
            <w:pPr>
              <w:jc w:val="both"/>
              <w:rPr>
                <w:rFonts w:ascii="Times New Roman" w:hAnsi="Times New Roman"/>
                <w:color w:val="000000"/>
              </w:rPr>
            </w:pPr>
            <w:r>
              <w:rPr>
                <w:rFonts w:ascii="Times New Roman" w:hAnsi="Times New Roman"/>
                <w:color w:val="000000"/>
                <w:sz w:val="18"/>
                <w:szCs w:val="18"/>
              </w:rPr>
              <w:t>"</w:t>
            </w:r>
            <w:r>
              <w:rPr>
                <w:rFonts w:ascii="Times New Roman" w:hAnsi="Times New Roman"/>
                <w:color w:val="000000"/>
                <w:sz w:val="18"/>
                <w:szCs w:val="18"/>
                <w:u w:val="single"/>
              </w:rPr>
              <w:t>Далекая планета</w:t>
            </w:r>
            <w:r>
              <w:rPr>
                <w:rFonts w:ascii="Times New Roman" w:hAnsi="Times New Roman"/>
                <w:color w:val="000000"/>
                <w:sz w:val="18"/>
                <w:szCs w:val="18"/>
              </w:rPr>
              <w:t>". Элементы оригами - ракеты. К ракетам сделать разноцветные иллюминаторы разной формы. Все остальные детали вырезаются и приклеиваются в технике аппликации. Продолжать учить детей делать бумажные фигурки из двух деталей. Учить четко выполнять инструкции педагога. Совершенствовать умения детей работать в мини - группе, добиваться достижения цели, согласуя свои действия с действиями товарищей.</w:t>
            </w: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r w:rsidR="00424CC3" w:rsidTr="001E066C">
        <w:trPr>
          <w:trHeight w:val="697"/>
        </w:trPr>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4</w:t>
            </w:r>
          </w:p>
        </w:tc>
        <w:tc>
          <w:tcPr>
            <w:tcW w:w="1134"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апрель</w:t>
            </w:r>
          </w:p>
        </w:tc>
        <w:tc>
          <w:tcPr>
            <w:tcW w:w="915"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32 неделя</w:t>
            </w:r>
          </w:p>
        </w:tc>
        <w:tc>
          <w:tcPr>
            <w:tcW w:w="1095"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102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sz w:val="18"/>
                <w:szCs w:val="18"/>
              </w:rPr>
            </w:pPr>
            <w:r>
              <w:rPr>
                <w:rFonts w:ascii="Times New Roman" w:hAnsi="Times New Roman"/>
              </w:rPr>
              <w:t>1</w:t>
            </w:r>
          </w:p>
        </w:tc>
        <w:tc>
          <w:tcPr>
            <w:tcW w:w="10295" w:type="dxa"/>
            <w:tcBorders>
              <w:top w:val="single" w:sz="4" w:space="0" w:color="000000"/>
              <w:left w:val="single" w:sz="4" w:space="0" w:color="000000"/>
              <w:bottom w:val="single" w:sz="4" w:space="0" w:color="000000"/>
            </w:tcBorders>
            <w:shd w:val="clear" w:color="auto" w:fill="auto"/>
          </w:tcPr>
          <w:p w:rsidR="00424CC3" w:rsidRDefault="00424CC3" w:rsidP="001E066C">
            <w:pPr>
              <w:jc w:val="both"/>
              <w:rPr>
                <w:rFonts w:ascii="Times New Roman" w:hAnsi="Times New Roman"/>
                <w:color w:val="000000"/>
                <w:sz w:val="20"/>
                <w:szCs w:val="20"/>
              </w:rPr>
            </w:pPr>
            <w:r>
              <w:rPr>
                <w:rFonts w:ascii="Times New Roman" w:hAnsi="Times New Roman"/>
                <w:color w:val="000000"/>
                <w:sz w:val="18"/>
                <w:szCs w:val="18"/>
              </w:rPr>
              <w:t>"</w:t>
            </w:r>
            <w:r>
              <w:rPr>
                <w:rFonts w:ascii="Times New Roman" w:hAnsi="Times New Roman"/>
                <w:color w:val="000000"/>
                <w:sz w:val="18"/>
                <w:szCs w:val="18"/>
                <w:u w:val="single"/>
              </w:rPr>
              <w:t>Бал у мухи- Цокотухи</w:t>
            </w:r>
            <w:r>
              <w:rPr>
                <w:rFonts w:ascii="Times New Roman" w:hAnsi="Times New Roman"/>
                <w:color w:val="000000"/>
                <w:sz w:val="18"/>
                <w:szCs w:val="18"/>
              </w:rPr>
              <w:t>" . Изображать насекомых(бабочки, божьи коровки). Доставить детям радость, уверенность в своих силах. Формировать любознательность, желание отразить свои впечатления в поделках.</w:t>
            </w: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rPr>
                <w:rFonts w:ascii="Times New Roman" w:hAnsi="Times New Roman"/>
                <w:sz w:val="20"/>
                <w:szCs w:val="20"/>
              </w:rPr>
            </w:pPr>
            <w:r>
              <w:rPr>
                <w:rFonts w:ascii="Times New Roman" w:hAnsi="Times New Roman"/>
                <w:color w:val="000000"/>
                <w:sz w:val="20"/>
                <w:szCs w:val="2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sz w:val="20"/>
                <w:szCs w:val="20"/>
              </w:rPr>
            </w:pPr>
          </w:p>
        </w:tc>
      </w:tr>
      <w:tr w:rsidR="00424CC3" w:rsidTr="001E066C">
        <w:trPr>
          <w:trHeight w:val="864"/>
        </w:trPr>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5</w:t>
            </w:r>
          </w:p>
        </w:tc>
        <w:tc>
          <w:tcPr>
            <w:tcW w:w="1134"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апрель</w:t>
            </w:r>
          </w:p>
        </w:tc>
        <w:tc>
          <w:tcPr>
            <w:tcW w:w="915"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33 неделя</w:t>
            </w:r>
          </w:p>
        </w:tc>
        <w:tc>
          <w:tcPr>
            <w:tcW w:w="1095"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102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sz w:val="18"/>
                <w:szCs w:val="18"/>
              </w:rPr>
            </w:pPr>
            <w:r>
              <w:rPr>
                <w:rFonts w:ascii="Times New Roman" w:hAnsi="Times New Roman"/>
              </w:rPr>
              <w:t>1</w:t>
            </w:r>
          </w:p>
        </w:tc>
        <w:tc>
          <w:tcPr>
            <w:tcW w:w="10295" w:type="dxa"/>
            <w:tcBorders>
              <w:top w:val="single" w:sz="4" w:space="0" w:color="000000"/>
              <w:left w:val="single" w:sz="4" w:space="0" w:color="000000"/>
              <w:bottom w:val="single" w:sz="4" w:space="0" w:color="000000"/>
            </w:tcBorders>
            <w:shd w:val="clear" w:color="auto" w:fill="auto"/>
          </w:tcPr>
          <w:p w:rsidR="00424CC3" w:rsidRDefault="00424CC3" w:rsidP="001E066C">
            <w:pPr>
              <w:jc w:val="both"/>
              <w:rPr>
                <w:rFonts w:ascii="Times New Roman" w:hAnsi="Times New Roman"/>
                <w:color w:val="000000"/>
              </w:rPr>
            </w:pPr>
            <w:r>
              <w:rPr>
                <w:rFonts w:ascii="Times New Roman" w:hAnsi="Times New Roman"/>
                <w:color w:val="000000"/>
                <w:sz w:val="18"/>
                <w:szCs w:val="18"/>
              </w:rPr>
              <w:t>"</w:t>
            </w:r>
            <w:r>
              <w:rPr>
                <w:rFonts w:ascii="Times New Roman" w:hAnsi="Times New Roman"/>
                <w:color w:val="000000"/>
                <w:sz w:val="18"/>
                <w:szCs w:val="18"/>
                <w:u w:val="single"/>
              </w:rPr>
              <w:t>На озере</w:t>
            </w:r>
            <w:r>
              <w:rPr>
                <w:rFonts w:ascii="Times New Roman" w:hAnsi="Times New Roman"/>
                <w:color w:val="000000"/>
                <w:sz w:val="18"/>
                <w:szCs w:val="18"/>
              </w:rPr>
              <w:t>". Фон - красный картон. Элементы оригами - фигурки уток и селезней. Растения  и вода вырезаются из цветной бумаги в технике аппликации. Продолжать учить мастерить поделки, используя пооперационную карту; воспитывать аккуратность; развивать глазомер; укреплять мышцы рук; воспитывать желание помогать слабым.</w:t>
            </w: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r w:rsidR="00424CC3" w:rsidTr="001E066C">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6</w:t>
            </w:r>
          </w:p>
        </w:tc>
        <w:tc>
          <w:tcPr>
            <w:tcW w:w="1134"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апрель</w:t>
            </w:r>
          </w:p>
        </w:tc>
        <w:tc>
          <w:tcPr>
            <w:tcW w:w="915"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33 неделя</w:t>
            </w:r>
          </w:p>
        </w:tc>
        <w:tc>
          <w:tcPr>
            <w:tcW w:w="1095"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102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sz w:val="18"/>
                <w:szCs w:val="18"/>
              </w:rPr>
            </w:pPr>
            <w:r>
              <w:rPr>
                <w:rFonts w:ascii="Times New Roman" w:hAnsi="Times New Roman"/>
              </w:rPr>
              <w:t>1</w:t>
            </w:r>
          </w:p>
        </w:tc>
        <w:tc>
          <w:tcPr>
            <w:tcW w:w="10295" w:type="dxa"/>
            <w:tcBorders>
              <w:top w:val="single" w:sz="4" w:space="0" w:color="000000"/>
              <w:left w:val="single" w:sz="4" w:space="0" w:color="000000"/>
              <w:bottom w:val="single" w:sz="4" w:space="0" w:color="000000"/>
            </w:tcBorders>
            <w:shd w:val="clear" w:color="auto" w:fill="auto"/>
          </w:tcPr>
          <w:p w:rsidR="00424CC3" w:rsidRDefault="00424CC3" w:rsidP="001E066C">
            <w:pPr>
              <w:jc w:val="both"/>
              <w:rPr>
                <w:rFonts w:ascii="Times New Roman" w:hAnsi="Times New Roman"/>
                <w:color w:val="000000"/>
              </w:rPr>
            </w:pPr>
            <w:r>
              <w:rPr>
                <w:rFonts w:ascii="Times New Roman" w:hAnsi="Times New Roman"/>
                <w:color w:val="000000"/>
                <w:sz w:val="18"/>
                <w:szCs w:val="18"/>
              </w:rPr>
              <w:t>"Ласточки". Элементы оригами - фигурки ласточек большие и маленькие. Красный картон - фон. Круг солнца вырежьте из желтой бумаги, облака - из белой. Наклеить их на фон. Две черные узкие полоски - провода. Семейство ласточек посадить на провода. Повышать интерес у детей к изготовлению поделок в технике оригами. Учить создавать композицию из фигурок; закреплять навыки работы с бумагой; помочь каждому ребенку добиться желаемого результата; показать преимущество коллективной работы.</w:t>
            </w: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r w:rsidR="00424CC3" w:rsidTr="001E066C">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7</w:t>
            </w:r>
          </w:p>
        </w:tc>
        <w:tc>
          <w:tcPr>
            <w:tcW w:w="1134"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апрель</w:t>
            </w:r>
          </w:p>
        </w:tc>
        <w:tc>
          <w:tcPr>
            <w:tcW w:w="915"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34 неделя</w:t>
            </w:r>
          </w:p>
        </w:tc>
        <w:tc>
          <w:tcPr>
            <w:tcW w:w="1095"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102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sz w:val="18"/>
                <w:szCs w:val="18"/>
              </w:rPr>
            </w:pPr>
            <w:r>
              <w:rPr>
                <w:rFonts w:ascii="Times New Roman" w:hAnsi="Times New Roman"/>
              </w:rPr>
              <w:t>1</w:t>
            </w:r>
          </w:p>
        </w:tc>
        <w:tc>
          <w:tcPr>
            <w:tcW w:w="10295" w:type="dxa"/>
            <w:tcBorders>
              <w:top w:val="single" w:sz="4" w:space="0" w:color="000000"/>
              <w:left w:val="single" w:sz="4" w:space="0" w:color="000000"/>
              <w:bottom w:val="single" w:sz="4" w:space="0" w:color="000000"/>
            </w:tcBorders>
            <w:shd w:val="clear" w:color="auto" w:fill="auto"/>
          </w:tcPr>
          <w:p w:rsidR="00424CC3" w:rsidRDefault="00424CC3" w:rsidP="001E066C">
            <w:pPr>
              <w:jc w:val="both"/>
              <w:rPr>
                <w:rFonts w:ascii="Times New Roman" w:hAnsi="Times New Roman"/>
                <w:color w:val="000000"/>
              </w:rPr>
            </w:pPr>
            <w:r>
              <w:rPr>
                <w:rFonts w:ascii="Times New Roman" w:hAnsi="Times New Roman"/>
                <w:color w:val="000000"/>
                <w:sz w:val="18"/>
                <w:szCs w:val="18"/>
              </w:rPr>
              <w:t>"Вороны с воронятами". Элементы оригами -  фигурки ворон разного размера. Остальные детали вырезаются из цветной бумаги и приклеиваются в технике аппликации. Фон - ярко-зеленый картон. Контуры березы нарисовать и вырезать. Из черной бумаги вырезать ветки; из зеленой - листочки. На ветки посадить ворон с воронятами. Закреплять складывание поделок из базовой формы "треугольник", навыки украшения фигурки, совершенствовать художественный вкус, воспитывать аккуратность в работе.</w:t>
            </w: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r w:rsidR="00424CC3" w:rsidTr="001E066C">
        <w:trPr>
          <w:trHeight w:val="204"/>
        </w:trPr>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8</w:t>
            </w:r>
          </w:p>
        </w:tc>
        <w:tc>
          <w:tcPr>
            <w:tcW w:w="1134"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апрель</w:t>
            </w:r>
          </w:p>
        </w:tc>
        <w:tc>
          <w:tcPr>
            <w:tcW w:w="915"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34 неделя</w:t>
            </w:r>
          </w:p>
        </w:tc>
        <w:tc>
          <w:tcPr>
            <w:tcW w:w="1095"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102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sz w:val="16"/>
                <w:szCs w:val="16"/>
              </w:rPr>
            </w:pPr>
            <w:r>
              <w:rPr>
                <w:rFonts w:ascii="Times New Roman" w:hAnsi="Times New Roman"/>
              </w:rPr>
              <w:t>1</w:t>
            </w:r>
          </w:p>
        </w:tc>
        <w:tc>
          <w:tcPr>
            <w:tcW w:w="10295" w:type="dxa"/>
            <w:tcBorders>
              <w:top w:val="single" w:sz="4" w:space="0" w:color="000000"/>
              <w:left w:val="single" w:sz="4" w:space="0" w:color="000000"/>
              <w:bottom w:val="single" w:sz="4" w:space="0" w:color="000000"/>
            </w:tcBorders>
            <w:shd w:val="clear" w:color="auto" w:fill="auto"/>
          </w:tcPr>
          <w:p w:rsidR="00424CC3" w:rsidRDefault="00424CC3" w:rsidP="001E066C">
            <w:pPr>
              <w:jc w:val="both"/>
              <w:rPr>
                <w:rFonts w:ascii="Times New Roman" w:hAnsi="Times New Roman"/>
                <w:color w:val="000000"/>
              </w:rPr>
            </w:pPr>
            <w:r>
              <w:rPr>
                <w:rFonts w:ascii="Times New Roman" w:hAnsi="Times New Roman"/>
                <w:color w:val="000000"/>
                <w:sz w:val="16"/>
                <w:szCs w:val="16"/>
              </w:rPr>
              <w:t xml:space="preserve">"Панды в бамбуковой роще". Фон - розовый картон. Земля может быть коричневого цвета, бамбуковые листья и стебли зеленые, более теплые. Солнце большое, ярко-желтый круг. Элементы оригами - фигурки мишек разных размеров. Создавать у детей хорошее настроение. Научить делать новую игрушку, складывая квадрат в разных направлениях. Дополнять свою работу деталями. Воспитывать интерес к процессу складывания бумаги. </w:t>
            </w: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r w:rsidR="00424CC3" w:rsidTr="001E066C">
        <w:trPr>
          <w:trHeight w:val="1055"/>
        </w:trPr>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b/>
                <w:sz w:val="20"/>
                <w:szCs w:val="20"/>
              </w:rPr>
            </w:pPr>
            <w:r>
              <w:rPr>
                <w:rFonts w:ascii="Times New Roman" w:hAnsi="Times New Roman"/>
                <w:b/>
                <w:color w:val="000000"/>
                <w:sz w:val="20"/>
                <w:szCs w:val="20"/>
              </w:rPr>
              <w:lastRenderedPageBreak/>
              <w:t>№</w:t>
            </w:r>
          </w:p>
          <w:p w:rsidR="00424CC3" w:rsidRDefault="00424CC3" w:rsidP="001E066C">
            <w:pPr>
              <w:jc w:val="center"/>
              <w:rPr>
                <w:rFonts w:ascii="Times New Roman" w:hAnsi="Times New Roman"/>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b/>
                <w:sz w:val="20"/>
                <w:szCs w:val="20"/>
              </w:rPr>
            </w:pPr>
            <w:r>
              <w:rPr>
                <w:rFonts w:ascii="Times New Roman" w:hAnsi="Times New Roman"/>
                <w:b/>
                <w:color w:val="000000"/>
                <w:sz w:val="20"/>
                <w:szCs w:val="20"/>
              </w:rPr>
              <w:t>Месяц</w:t>
            </w:r>
          </w:p>
          <w:p w:rsidR="00424CC3" w:rsidRDefault="00424CC3" w:rsidP="001E066C">
            <w:pPr>
              <w:jc w:val="center"/>
              <w:rPr>
                <w:rFonts w:ascii="Times New Roman" w:hAnsi="Times New Roman"/>
                <w:b/>
                <w:sz w:val="20"/>
                <w:szCs w:val="20"/>
              </w:rPr>
            </w:pPr>
          </w:p>
        </w:tc>
        <w:tc>
          <w:tcPr>
            <w:tcW w:w="915"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b/>
                <w:sz w:val="20"/>
                <w:szCs w:val="20"/>
              </w:rPr>
            </w:pPr>
            <w:r>
              <w:rPr>
                <w:rFonts w:ascii="Times New Roman" w:hAnsi="Times New Roman"/>
                <w:b/>
                <w:color w:val="000000"/>
                <w:sz w:val="20"/>
                <w:szCs w:val="20"/>
              </w:rPr>
              <w:t>Число</w:t>
            </w:r>
          </w:p>
          <w:p w:rsidR="00424CC3" w:rsidRDefault="00424CC3" w:rsidP="001E066C">
            <w:pPr>
              <w:jc w:val="center"/>
              <w:rPr>
                <w:rFonts w:ascii="Times New Roman" w:hAnsi="Times New Roman"/>
                <w:b/>
                <w:sz w:val="20"/>
                <w:szCs w:val="20"/>
              </w:rPr>
            </w:pPr>
          </w:p>
        </w:tc>
        <w:tc>
          <w:tcPr>
            <w:tcW w:w="1095"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b/>
                <w:color w:val="000000"/>
                <w:sz w:val="20"/>
                <w:szCs w:val="20"/>
              </w:rPr>
            </w:pPr>
            <w:r>
              <w:rPr>
                <w:rFonts w:ascii="Times New Roman" w:hAnsi="Times New Roman"/>
                <w:b/>
                <w:color w:val="000000"/>
                <w:sz w:val="20"/>
                <w:szCs w:val="20"/>
              </w:rPr>
              <w:t>Форма занятия</w:t>
            </w:r>
          </w:p>
        </w:tc>
        <w:tc>
          <w:tcPr>
            <w:tcW w:w="102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b/>
                <w:color w:val="000000"/>
                <w:sz w:val="20"/>
                <w:szCs w:val="20"/>
              </w:rPr>
              <w:t>Кол-во часов</w:t>
            </w:r>
          </w:p>
        </w:tc>
        <w:tc>
          <w:tcPr>
            <w:tcW w:w="10295"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b/>
                <w:sz w:val="20"/>
                <w:szCs w:val="20"/>
              </w:rPr>
            </w:pPr>
            <w:r>
              <w:rPr>
                <w:rFonts w:ascii="Times New Roman" w:hAnsi="Times New Roman"/>
                <w:color w:val="000000"/>
              </w:rPr>
              <w:t>Тема занятия (Конструирование из конструктора)</w:t>
            </w:r>
          </w:p>
          <w:p w:rsidR="00424CC3" w:rsidRDefault="00424CC3" w:rsidP="001E066C">
            <w:pPr>
              <w:jc w:val="center"/>
              <w:rPr>
                <w:rFonts w:ascii="Times New Roman" w:hAnsi="Times New Roman"/>
                <w:b/>
                <w:sz w:val="20"/>
                <w:szCs w:val="20"/>
              </w:rPr>
            </w:pP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b/>
                <w:sz w:val="20"/>
                <w:szCs w:val="20"/>
              </w:rPr>
            </w:pPr>
            <w:r>
              <w:rPr>
                <w:rFonts w:ascii="Times New Roman" w:hAnsi="Times New Roman"/>
                <w:b/>
                <w:color w:val="000000"/>
                <w:sz w:val="20"/>
                <w:szCs w:val="20"/>
              </w:rPr>
              <w:t>Место проведения</w:t>
            </w:r>
          </w:p>
          <w:p w:rsidR="00424CC3" w:rsidRDefault="00424CC3" w:rsidP="001E066C">
            <w:pPr>
              <w:jc w:val="center"/>
              <w:rPr>
                <w:rFonts w:ascii="Times New Roman" w:hAnsi="Times New Roman"/>
                <w:b/>
                <w:sz w:val="20"/>
                <w:szCs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jc w:val="center"/>
            </w:pPr>
            <w:r>
              <w:rPr>
                <w:rFonts w:ascii="Times New Roman" w:hAnsi="Times New Roman"/>
                <w:b/>
                <w:color w:val="000000"/>
                <w:sz w:val="20"/>
                <w:szCs w:val="20"/>
              </w:rPr>
              <w:t>Форма контроля</w:t>
            </w:r>
          </w:p>
        </w:tc>
      </w:tr>
      <w:tr w:rsidR="00424CC3" w:rsidTr="001E066C">
        <w:trPr>
          <w:trHeight w:val="1262"/>
        </w:trPr>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snapToGrid w:val="0"/>
              <w:jc w:val="center"/>
              <w:rPr>
                <w:rFonts w:ascii="Times New Roman" w:hAnsi="Times New Roman"/>
              </w:rPr>
            </w:pPr>
          </w:p>
        </w:tc>
        <w:tc>
          <w:tcPr>
            <w:tcW w:w="1134" w:type="dxa"/>
            <w:tcBorders>
              <w:top w:val="single" w:sz="4" w:space="0" w:color="000000"/>
              <w:left w:val="single" w:sz="4" w:space="0" w:color="000000"/>
              <w:bottom w:val="single" w:sz="4" w:space="0" w:color="000000"/>
            </w:tcBorders>
            <w:shd w:val="clear" w:color="auto" w:fill="B2B2B2"/>
            <w:vAlign w:val="center"/>
          </w:tcPr>
          <w:p w:rsidR="00424CC3" w:rsidRDefault="00424CC3" w:rsidP="001E066C">
            <w:pPr>
              <w:snapToGrid w:val="0"/>
              <w:jc w:val="center"/>
              <w:rPr>
                <w:rFonts w:ascii="Times New Roman" w:hAnsi="Times New Roman"/>
                <w:color w:val="000000"/>
              </w:rPr>
            </w:pPr>
          </w:p>
        </w:tc>
        <w:tc>
          <w:tcPr>
            <w:tcW w:w="915" w:type="dxa"/>
            <w:tcBorders>
              <w:top w:val="single" w:sz="4" w:space="0" w:color="000000"/>
              <w:left w:val="single" w:sz="4" w:space="0" w:color="000000"/>
              <w:bottom w:val="single" w:sz="4" w:space="0" w:color="000000"/>
            </w:tcBorders>
            <w:shd w:val="clear" w:color="auto" w:fill="B2B2B2"/>
          </w:tcPr>
          <w:p w:rsidR="00424CC3" w:rsidRDefault="00424CC3" w:rsidP="001E066C">
            <w:pPr>
              <w:snapToGrid w:val="0"/>
              <w:jc w:val="center"/>
              <w:rPr>
                <w:rFonts w:ascii="Times New Roman" w:hAnsi="Times New Roman"/>
              </w:rPr>
            </w:pPr>
            <w:r>
              <w:rPr>
                <w:rFonts w:ascii="Times New Roman" w:hAnsi="Times New Roman"/>
              </w:rPr>
              <w:t>35 неделя</w:t>
            </w:r>
          </w:p>
        </w:tc>
        <w:tc>
          <w:tcPr>
            <w:tcW w:w="1095" w:type="dxa"/>
            <w:tcBorders>
              <w:top w:val="single" w:sz="4" w:space="0" w:color="000000"/>
              <w:left w:val="single" w:sz="4" w:space="0" w:color="000000"/>
              <w:bottom w:val="single" w:sz="4" w:space="0" w:color="000000"/>
            </w:tcBorders>
            <w:shd w:val="clear" w:color="auto" w:fill="B2B2B2"/>
            <w:vAlign w:val="center"/>
          </w:tcPr>
          <w:p w:rsidR="00424CC3" w:rsidRDefault="00424CC3" w:rsidP="001E066C">
            <w:pPr>
              <w:snapToGrid w:val="0"/>
              <w:jc w:val="center"/>
              <w:rPr>
                <w:rFonts w:ascii="Times New Roman" w:hAnsi="Times New Roman"/>
                <w:color w:val="000000"/>
              </w:rPr>
            </w:pPr>
          </w:p>
        </w:tc>
        <w:tc>
          <w:tcPr>
            <w:tcW w:w="1020" w:type="dxa"/>
            <w:tcBorders>
              <w:top w:val="single" w:sz="4" w:space="0" w:color="000000"/>
              <w:left w:val="single" w:sz="4" w:space="0" w:color="000000"/>
              <w:bottom w:val="single" w:sz="4" w:space="0" w:color="000000"/>
            </w:tcBorders>
            <w:shd w:val="clear" w:color="auto" w:fill="B2B2B2"/>
          </w:tcPr>
          <w:p w:rsidR="00424CC3" w:rsidRDefault="00424CC3" w:rsidP="001E066C">
            <w:pPr>
              <w:snapToGrid w:val="0"/>
              <w:jc w:val="center"/>
              <w:rPr>
                <w:rFonts w:ascii="Times New Roman" w:hAnsi="Times New Roman"/>
              </w:rPr>
            </w:pPr>
          </w:p>
        </w:tc>
        <w:tc>
          <w:tcPr>
            <w:tcW w:w="10295" w:type="dxa"/>
            <w:tcBorders>
              <w:top w:val="single" w:sz="4" w:space="0" w:color="000000"/>
              <w:left w:val="single" w:sz="4" w:space="0" w:color="000000"/>
              <w:bottom w:val="single" w:sz="4" w:space="0" w:color="000000"/>
            </w:tcBorders>
            <w:shd w:val="clear" w:color="auto" w:fill="B2B2B2"/>
          </w:tcPr>
          <w:p w:rsidR="00424CC3" w:rsidRPr="00B66037" w:rsidRDefault="00424CC3" w:rsidP="001E066C">
            <w:pPr>
              <w:jc w:val="both"/>
              <w:rPr>
                <w:rFonts w:ascii="Times New Roman" w:hAnsi="Times New Roman"/>
                <w:color w:val="000000"/>
                <w:sz w:val="24"/>
                <w:szCs w:val="24"/>
              </w:rPr>
            </w:pPr>
            <w:r w:rsidRPr="00B66037">
              <w:rPr>
                <w:rFonts w:ascii="Times New Roman" w:hAnsi="Times New Roman"/>
                <w:color w:val="000000"/>
                <w:sz w:val="24"/>
                <w:szCs w:val="24"/>
              </w:rPr>
              <w:t>Четвертый каникулярный период</w:t>
            </w:r>
          </w:p>
        </w:tc>
        <w:tc>
          <w:tcPr>
            <w:tcW w:w="992" w:type="dxa"/>
            <w:tcBorders>
              <w:top w:val="single" w:sz="4" w:space="0" w:color="000000"/>
              <w:left w:val="single" w:sz="4" w:space="0" w:color="000000"/>
              <w:bottom w:val="single" w:sz="4" w:space="0" w:color="000000"/>
            </w:tcBorders>
            <w:shd w:val="clear" w:color="auto" w:fill="B2B2B2"/>
            <w:vAlign w:val="center"/>
          </w:tcPr>
          <w:p w:rsidR="00424CC3" w:rsidRDefault="00424CC3" w:rsidP="001E066C">
            <w:pPr>
              <w:snapToGrid w:val="0"/>
              <w:jc w:val="center"/>
              <w:rPr>
                <w:rFonts w:ascii="Times New Roman" w:hAnsi="Times New Roman"/>
                <w:color w:val="000000"/>
              </w:rPr>
            </w:pPr>
          </w:p>
        </w:tc>
        <w:tc>
          <w:tcPr>
            <w:tcW w:w="729" w:type="dxa"/>
            <w:tcBorders>
              <w:top w:val="single" w:sz="4" w:space="0" w:color="000000"/>
              <w:left w:val="single" w:sz="4" w:space="0" w:color="000000"/>
              <w:bottom w:val="single" w:sz="4" w:space="0" w:color="000000"/>
              <w:right w:val="single" w:sz="4" w:space="0" w:color="000000"/>
            </w:tcBorders>
            <w:shd w:val="clear" w:color="auto" w:fill="B2B2B2"/>
          </w:tcPr>
          <w:p w:rsidR="00424CC3" w:rsidRDefault="00424CC3" w:rsidP="001E066C">
            <w:pPr>
              <w:snapToGrid w:val="0"/>
              <w:jc w:val="center"/>
              <w:rPr>
                <w:rFonts w:ascii="Times New Roman" w:hAnsi="Times New Roman"/>
              </w:rPr>
            </w:pPr>
          </w:p>
        </w:tc>
      </w:tr>
      <w:tr w:rsidR="00424CC3" w:rsidTr="001E066C">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1</w:t>
            </w:r>
          </w:p>
        </w:tc>
        <w:tc>
          <w:tcPr>
            <w:tcW w:w="1134"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май</w:t>
            </w:r>
          </w:p>
        </w:tc>
        <w:tc>
          <w:tcPr>
            <w:tcW w:w="915" w:type="dxa"/>
            <w:tcBorders>
              <w:top w:val="single" w:sz="4" w:space="0" w:color="000000"/>
              <w:left w:val="single" w:sz="4" w:space="0" w:color="000000"/>
              <w:bottom w:val="single" w:sz="4" w:space="0" w:color="000000"/>
            </w:tcBorders>
            <w:shd w:val="clear" w:color="auto" w:fill="auto"/>
          </w:tcPr>
          <w:p w:rsidR="00424CC3" w:rsidRDefault="00424CC3" w:rsidP="001E066C">
            <w:r>
              <w:rPr>
                <w:rFonts w:ascii="Times New Roman" w:hAnsi="Times New Roman"/>
              </w:rPr>
              <w:t xml:space="preserve">36 </w:t>
            </w:r>
            <w:r w:rsidRPr="008D3855">
              <w:rPr>
                <w:rFonts w:ascii="Times New Roman" w:hAnsi="Times New Roman"/>
              </w:rPr>
              <w:t>неделя</w:t>
            </w:r>
          </w:p>
        </w:tc>
        <w:tc>
          <w:tcPr>
            <w:tcW w:w="1095"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102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sz w:val="18"/>
                <w:szCs w:val="18"/>
              </w:rPr>
            </w:pPr>
            <w:r>
              <w:rPr>
                <w:rFonts w:ascii="Times New Roman" w:hAnsi="Times New Roman"/>
              </w:rPr>
              <w:t>1</w:t>
            </w:r>
          </w:p>
        </w:tc>
        <w:tc>
          <w:tcPr>
            <w:tcW w:w="10295" w:type="dxa"/>
            <w:tcBorders>
              <w:top w:val="single" w:sz="4" w:space="0" w:color="000000"/>
              <w:left w:val="single" w:sz="4" w:space="0" w:color="000000"/>
              <w:bottom w:val="single" w:sz="4" w:space="0" w:color="000000"/>
            </w:tcBorders>
            <w:shd w:val="clear" w:color="auto" w:fill="auto"/>
          </w:tcPr>
          <w:p w:rsidR="00424CC3" w:rsidRDefault="00424CC3" w:rsidP="001E066C">
            <w:pPr>
              <w:jc w:val="both"/>
              <w:rPr>
                <w:rFonts w:ascii="Times New Roman" w:hAnsi="Times New Roman"/>
                <w:color w:val="000000"/>
              </w:rPr>
            </w:pPr>
            <w:r>
              <w:rPr>
                <w:rFonts w:ascii="Times New Roman" w:hAnsi="Times New Roman"/>
                <w:color w:val="000000"/>
                <w:sz w:val="18"/>
                <w:szCs w:val="18"/>
              </w:rPr>
              <w:t>Знакомство детей с новым конструктором "Лего", с приложением (чертежами), основными и крепежными деталями, инструментами. Развивать у детей желание экспериментировать. Игра "Кто догадливый?" Дети должны догадаться, какая деталь в наборе может называться колесом, большой площадкой, уголком, маленькой, большой планкой, показать их. Беседа о бережном пользовании конструктором, о правилах хранения деталей. Детям предлагается собрать что-нибудь самостоятельно, а затем все вместе рассматривают детские конструкции.</w:t>
            </w: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r w:rsidR="00424CC3" w:rsidTr="001E066C">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2</w:t>
            </w:r>
          </w:p>
        </w:tc>
        <w:tc>
          <w:tcPr>
            <w:tcW w:w="1134"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май</w:t>
            </w:r>
          </w:p>
        </w:tc>
        <w:tc>
          <w:tcPr>
            <w:tcW w:w="915" w:type="dxa"/>
            <w:tcBorders>
              <w:top w:val="single" w:sz="4" w:space="0" w:color="000000"/>
              <w:left w:val="single" w:sz="4" w:space="0" w:color="000000"/>
              <w:bottom w:val="single" w:sz="4" w:space="0" w:color="000000"/>
            </w:tcBorders>
            <w:shd w:val="clear" w:color="auto" w:fill="auto"/>
          </w:tcPr>
          <w:p w:rsidR="00424CC3" w:rsidRDefault="00424CC3" w:rsidP="001E066C">
            <w:r w:rsidRPr="008D3855">
              <w:rPr>
                <w:rFonts w:ascii="Times New Roman" w:hAnsi="Times New Roman"/>
              </w:rPr>
              <w:t>3</w:t>
            </w:r>
            <w:r>
              <w:rPr>
                <w:rFonts w:ascii="Times New Roman" w:hAnsi="Times New Roman"/>
              </w:rPr>
              <w:t>6</w:t>
            </w:r>
            <w:r w:rsidRPr="008D3855">
              <w:rPr>
                <w:rFonts w:ascii="Times New Roman" w:hAnsi="Times New Roman"/>
              </w:rPr>
              <w:t xml:space="preserve"> неделя</w:t>
            </w:r>
          </w:p>
        </w:tc>
        <w:tc>
          <w:tcPr>
            <w:tcW w:w="1095"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102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sz w:val="18"/>
                <w:szCs w:val="18"/>
              </w:rPr>
            </w:pPr>
            <w:r>
              <w:rPr>
                <w:rFonts w:ascii="Times New Roman" w:hAnsi="Times New Roman"/>
              </w:rPr>
              <w:t>1</w:t>
            </w:r>
          </w:p>
        </w:tc>
        <w:tc>
          <w:tcPr>
            <w:tcW w:w="10295" w:type="dxa"/>
            <w:tcBorders>
              <w:top w:val="single" w:sz="4" w:space="0" w:color="000000"/>
              <w:left w:val="single" w:sz="4" w:space="0" w:color="000000"/>
              <w:bottom w:val="single" w:sz="4" w:space="0" w:color="000000"/>
            </w:tcBorders>
            <w:shd w:val="clear" w:color="auto" w:fill="auto"/>
          </w:tcPr>
          <w:p w:rsidR="00424CC3" w:rsidRDefault="00424CC3" w:rsidP="001E066C">
            <w:pPr>
              <w:jc w:val="both"/>
              <w:rPr>
                <w:rFonts w:ascii="Times New Roman" w:hAnsi="Times New Roman"/>
                <w:color w:val="000000"/>
              </w:rPr>
            </w:pPr>
            <w:r>
              <w:rPr>
                <w:rFonts w:ascii="Times New Roman" w:hAnsi="Times New Roman"/>
                <w:color w:val="000000"/>
                <w:sz w:val="18"/>
                <w:szCs w:val="18"/>
              </w:rPr>
              <w:t>"</w:t>
            </w:r>
            <w:r>
              <w:rPr>
                <w:rFonts w:ascii="Times New Roman" w:hAnsi="Times New Roman"/>
                <w:color w:val="000000"/>
                <w:sz w:val="18"/>
                <w:szCs w:val="18"/>
                <w:u w:val="single"/>
              </w:rPr>
              <w:t>Роботы</w:t>
            </w:r>
            <w:r>
              <w:rPr>
                <w:rFonts w:ascii="Times New Roman" w:hAnsi="Times New Roman"/>
                <w:color w:val="000000"/>
                <w:sz w:val="18"/>
                <w:szCs w:val="18"/>
              </w:rPr>
              <w:t>" - научить детей создавать плоскостные модели из геометрической мозаики, а затем использовать их в качестве изображений для создания конструкций из строительного материала. Научить самостоятельно анализировать постройки. Потом собрать робота по полученной модели и мелкого пластмассового, деревянного, металлического строительного набора.</w:t>
            </w: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r w:rsidR="00424CC3" w:rsidTr="001E066C">
        <w:trPr>
          <w:trHeight w:val="697"/>
        </w:trPr>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3</w:t>
            </w:r>
          </w:p>
        </w:tc>
        <w:tc>
          <w:tcPr>
            <w:tcW w:w="1134"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май</w:t>
            </w:r>
          </w:p>
        </w:tc>
        <w:tc>
          <w:tcPr>
            <w:tcW w:w="915" w:type="dxa"/>
            <w:tcBorders>
              <w:top w:val="single" w:sz="4" w:space="0" w:color="000000"/>
              <w:left w:val="single" w:sz="4" w:space="0" w:color="000000"/>
              <w:bottom w:val="single" w:sz="4" w:space="0" w:color="000000"/>
            </w:tcBorders>
            <w:shd w:val="clear" w:color="auto" w:fill="auto"/>
          </w:tcPr>
          <w:p w:rsidR="00424CC3" w:rsidRDefault="00424CC3" w:rsidP="001E066C">
            <w:r>
              <w:rPr>
                <w:rFonts w:ascii="Times New Roman" w:hAnsi="Times New Roman"/>
              </w:rPr>
              <w:t>37</w:t>
            </w:r>
            <w:r w:rsidRPr="008D3855">
              <w:rPr>
                <w:rFonts w:ascii="Times New Roman" w:hAnsi="Times New Roman"/>
              </w:rPr>
              <w:t xml:space="preserve"> неделя</w:t>
            </w:r>
          </w:p>
        </w:tc>
        <w:tc>
          <w:tcPr>
            <w:tcW w:w="1095"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102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sz w:val="18"/>
                <w:szCs w:val="18"/>
              </w:rPr>
            </w:pPr>
            <w:r>
              <w:rPr>
                <w:rFonts w:ascii="Times New Roman" w:hAnsi="Times New Roman"/>
              </w:rPr>
              <w:t>1</w:t>
            </w:r>
          </w:p>
        </w:tc>
        <w:tc>
          <w:tcPr>
            <w:tcW w:w="10295" w:type="dxa"/>
            <w:tcBorders>
              <w:top w:val="single" w:sz="4" w:space="0" w:color="000000"/>
              <w:left w:val="single" w:sz="4" w:space="0" w:color="000000"/>
              <w:bottom w:val="single" w:sz="4" w:space="0" w:color="000000"/>
            </w:tcBorders>
            <w:shd w:val="clear" w:color="auto" w:fill="auto"/>
          </w:tcPr>
          <w:p w:rsidR="00424CC3" w:rsidRDefault="00424CC3" w:rsidP="001E066C">
            <w:pPr>
              <w:jc w:val="both"/>
              <w:rPr>
                <w:rFonts w:ascii="Times New Roman" w:hAnsi="Times New Roman"/>
                <w:color w:val="000000"/>
              </w:rPr>
            </w:pPr>
            <w:r>
              <w:rPr>
                <w:rFonts w:ascii="Times New Roman" w:hAnsi="Times New Roman"/>
                <w:color w:val="000000"/>
                <w:sz w:val="18"/>
                <w:szCs w:val="18"/>
              </w:rPr>
              <w:t>"</w:t>
            </w:r>
            <w:r>
              <w:rPr>
                <w:rFonts w:ascii="Times New Roman" w:hAnsi="Times New Roman"/>
                <w:color w:val="000000"/>
                <w:sz w:val="18"/>
                <w:szCs w:val="18"/>
                <w:u w:val="single"/>
              </w:rPr>
              <w:t>Машины для роботов</w:t>
            </w:r>
            <w:r>
              <w:rPr>
                <w:rFonts w:ascii="Times New Roman" w:hAnsi="Times New Roman"/>
                <w:color w:val="000000"/>
                <w:sz w:val="18"/>
                <w:szCs w:val="18"/>
              </w:rPr>
              <w:t>" - строительство из разного строительного материала и конструкторов по замыслу, по теме, по условиям. Игры с дидактическим материалом: "Кто быстрее и без ошибок собирет робота из геометрической пловкостной созайки по схеме", "Построй робота, похожего на человека, собачку, кошку и т.д."</w:t>
            </w: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rPr>
                <w:rFonts w:ascii="Times New Roman" w:hAnsi="Times New Roman"/>
                <w:sz w:val="20"/>
                <w:szCs w:val="20"/>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sz w:val="20"/>
                <w:szCs w:val="20"/>
              </w:rPr>
            </w:pPr>
          </w:p>
        </w:tc>
      </w:tr>
      <w:tr w:rsidR="00424CC3" w:rsidTr="001E066C">
        <w:trPr>
          <w:trHeight w:val="864"/>
        </w:trPr>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4</w:t>
            </w:r>
          </w:p>
        </w:tc>
        <w:tc>
          <w:tcPr>
            <w:tcW w:w="1134"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май</w:t>
            </w:r>
          </w:p>
        </w:tc>
        <w:tc>
          <w:tcPr>
            <w:tcW w:w="915" w:type="dxa"/>
            <w:tcBorders>
              <w:top w:val="single" w:sz="4" w:space="0" w:color="000000"/>
              <w:left w:val="single" w:sz="4" w:space="0" w:color="000000"/>
              <w:bottom w:val="single" w:sz="4" w:space="0" w:color="000000"/>
            </w:tcBorders>
            <w:shd w:val="clear" w:color="auto" w:fill="auto"/>
          </w:tcPr>
          <w:p w:rsidR="00424CC3" w:rsidRDefault="00424CC3" w:rsidP="001E066C">
            <w:r>
              <w:rPr>
                <w:rFonts w:ascii="Times New Roman" w:hAnsi="Times New Roman"/>
              </w:rPr>
              <w:t>37</w:t>
            </w:r>
            <w:r w:rsidRPr="008D3855">
              <w:rPr>
                <w:rFonts w:ascii="Times New Roman" w:hAnsi="Times New Roman"/>
              </w:rPr>
              <w:t xml:space="preserve"> неделя</w:t>
            </w:r>
          </w:p>
        </w:tc>
        <w:tc>
          <w:tcPr>
            <w:tcW w:w="1095"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102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sz w:val="18"/>
                <w:szCs w:val="18"/>
              </w:rPr>
            </w:pPr>
            <w:r>
              <w:rPr>
                <w:rFonts w:ascii="Times New Roman" w:hAnsi="Times New Roman"/>
              </w:rPr>
              <w:t>1</w:t>
            </w:r>
          </w:p>
        </w:tc>
        <w:tc>
          <w:tcPr>
            <w:tcW w:w="10295" w:type="dxa"/>
            <w:tcBorders>
              <w:top w:val="single" w:sz="4" w:space="0" w:color="000000"/>
              <w:left w:val="single" w:sz="4" w:space="0" w:color="000000"/>
              <w:bottom w:val="single" w:sz="4" w:space="0" w:color="000000"/>
            </w:tcBorders>
            <w:shd w:val="clear" w:color="auto" w:fill="auto"/>
          </w:tcPr>
          <w:p w:rsidR="00424CC3" w:rsidRDefault="00424CC3" w:rsidP="001E066C">
            <w:pPr>
              <w:jc w:val="both"/>
              <w:rPr>
                <w:rFonts w:ascii="Times New Roman" w:hAnsi="Times New Roman"/>
                <w:color w:val="000000"/>
                <w:sz w:val="20"/>
                <w:szCs w:val="20"/>
              </w:rPr>
            </w:pPr>
            <w:r>
              <w:rPr>
                <w:rFonts w:ascii="Times New Roman" w:hAnsi="Times New Roman"/>
                <w:color w:val="000000"/>
                <w:sz w:val="18"/>
                <w:szCs w:val="18"/>
              </w:rPr>
              <w:t>"</w:t>
            </w:r>
            <w:r>
              <w:rPr>
                <w:rFonts w:ascii="Times New Roman" w:hAnsi="Times New Roman"/>
                <w:color w:val="000000"/>
                <w:sz w:val="18"/>
                <w:szCs w:val="18"/>
                <w:u w:val="single"/>
              </w:rPr>
              <w:t>Самолеты</w:t>
            </w:r>
            <w:r>
              <w:rPr>
                <w:rFonts w:ascii="Times New Roman" w:hAnsi="Times New Roman"/>
                <w:color w:val="000000"/>
                <w:sz w:val="18"/>
                <w:szCs w:val="18"/>
              </w:rPr>
              <w:t>" . Познакомить детей с новым строительным набором (мелкий пластмассовый). Научить комбинировать детали. Закрепить представление о различных видах самолетов, о том, что их строение зависит от функционального назначения (пассажирский, военный, спортивный). Игра "Расставь детали по контуру".</w:t>
            </w: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rPr>
                <w:rFonts w:ascii="Times New Roman" w:hAnsi="Times New Roman"/>
              </w:rPr>
            </w:pPr>
            <w:r>
              <w:rPr>
                <w:rFonts w:ascii="Times New Roman" w:hAnsi="Times New Roman"/>
                <w:color w:val="000000"/>
                <w:sz w:val="20"/>
                <w:szCs w:val="2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r w:rsidR="00424CC3" w:rsidTr="001E066C">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5</w:t>
            </w:r>
          </w:p>
        </w:tc>
        <w:tc>
          <w:tcPr>
            <w:tcW w:w="1134"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май</w:t>
            </w:r>
          </w:p>
        </w:tc>
        <w:tc>
          <w:tcPr>
            <w:tcW w:w="915" w:type="dxa"/>
            <w:tcBorders>
              <w:top w:val="single" w:sz="4" w:space="0" w:color="000000"/>
              <w:left w:val="single" w:sz="4" w:space="0" w:color="000000"/>
              <w:bottom w:val="single" w:sz="4" w:space="0" w:color="000000"/>
            </w:tcBorders>
            <w:shd w:val="clear" w:color="auto" w:fill="auto"/>
          </w:tcPr>
          <w:p w:rsidR="00424CC3" w:rsidRDefault="00424CC3" w:rsidP="001E066C">
            <w:r>
              <w:rPr>
                <w:rFonts w:ascii="Times New Roman" w:hAnsi="Times New Roman"/>
              </w:rPr>
              <w:t>38</w:t>
            </w:r>
            <w:r w:rsidRPr="008D3855">
              <w:rPr>
                <w:rFonts w:ascii="Times New Roman" w:hAnsi="Times New Roman"/>
              </w:rPr>
              <w:t xml:space="preserve"> неделя</w:t>
            </w:r>
          </w:p>
        </w:tc>
        <w:tc>
          <w:tcPr>
            <w:tcW w:w="1095"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102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sz w:val="18"/>
                <w:szCs w:val="18"/>
                <w:u w:val="single"/>
              </w:rPr>
            </w:pPr>
            <w:r>
              <w:rPr>
                <w:rFonts w:ascii="Times New Roman" w:hAnsi="Times New Roman"/>
              </w:rPr>
              <w:t>1</w:t>
            </w:r>
          </w:p>
        </w:tc>
        <w:tc>
          <w:tcPr>
            <w:tcW w:w="10295" w:type="dxa"/>
            <w:tcBorders>
              <w:top w:val="single" w:sz="4" w:space="0" w:color="000000"/>
              <w:left w:val="single" w:sz="4" w:space="0" w:color="000000"/>
              <w:bottom w:val="single" w:sz="4" w:space="0" w:color="000000"/>
            </w:tcBorders>
            <w:shd w:val="clear" w:color="auto" w:fill="auto"/>
          </w:tcPr>
          <w:p w:rsidR="00424CC3" w:rsidRDefault="00424CC3" w:rsidP="001E066C">
            <w:pPr>
              <w:jc w:val="both"/>
              <w:rPr>
                <w:rFonts w:ascii="Times New Roman" w:hAnsi="Times New Roman"/>
                <w:color w:val="000000"/>
              </w:rPr>
            </w:pPr>
            <w:r>
              <w:rPr>
                <w:rFonts w:ascii="Times New Roman" w:hAnsi="Times New Roman"/>
                <w:color w:val="000000"/>
                <w:sz w:val="18"/>
                <w:szCs w:val="18"/>
                <w:u w:val="single"/>
              </w:rPr>
              <w:t>Конструируем по моделям</w:t>
            </w:r>
            <w:r>
              <w:rPr>
                <w:rFonts w:ascii="Times New Roman" w:hAnsi="Times New Roman"/>
                <w:color w:val="000000"/>
                <w:sz w:val="18"/>
                <w:szCs w:val="18"/>
              </w:rPr>
              <w:t>. По контурным схемам, аксонометрическим чертежам (объемное изображение). Закрепить умение выделять этапы в создании конструкций. Развивать практические навыки, сформировать пространственные представления. Каждому ребенку предлагают изображенную на карточке контурную схему. После выполнения задания детские постройки обсуждаются с позиции точности воспроизведения.</w:t>
            </w: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r w:rsidR="00424CC3" w:rsidTr="001E066C">
        <w:tc>
          <w:tcPr>
            <w:tcW w:w="426"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rPr>
            </w:pPr>
            <w:r>
              <w:rPr>
                <w:rFonts w:ascii="Times New Roman" w:hAnsi="Times New Roman"/>
              </w:rPr>
              <w:t>6</w:t>
            </w:r>
          </w:p>
        </w:tc>
        <w:tc>
          <w:tcPr>
            <w:tcW w:w="1134"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май</w:t>
            </w:r>
          </w:p>
        </w:tc>
        <w:tc>
          <w:tcPr>
            <w:tcW w:w="915" w:type="dxa"/>
            <w:tcBorders>
              <w:top w:val="single" w:sz="4" w:space="0" w:color="000000"/>
              <w:left w:val="single" w:sz="4" w:space="0" w:color="000000"/>
              <w:bottom w:val="single" w:sz="4" w:space="0" w:color="000000"/>
            </w:tcBorders>
            <w:shd w:val="clear" w:color="auto" w:fill="auto"/>
          </w:tcPr>
          <w:p w:rsidR="00424CC3" w:rsidRDefault="00424CC3" w:rsidP="001E066C">
            <w:r>
              <w:rPr>
                <w:rFonts w:ascii="Times New Roman" w:hAnsi="Times New Roman"/>
              </w:rPr>
              <w:t>38</w:t>
            </w:r>
            <w:r w:rsidRPr="008D3855">
              <w:rPr>
                <w:rFonts w:ascii="Times New Roman" w:hAnsi="Times New Roman"/>
              </w:rPr>
              <w:t xml:space="preserve"> неделя</w:t>
            </w:r>
          </w:p>
        </w:tc>
        <w:tc>
          <w:tcPr>
            <w:tcW w:w="1095" w:type="dxa"/>
            <w:tcBorders>
              <w:top w:val="single" w:sz="4" w:space="0" w:color="000000"/>
              <w:left w:val="single" w:sz="4" w:space="0" w:color="000000"/>
              <w:bottom w:val="single" w:sz="4" w:space="0" w:color="000000"/>
            </w:tcBorders>
            <w:shd w:val="clear" w:color="auto" w:fill="auto"/>
            <w:vAlign w:val="center"/>
          </w:tcPr>
          <w:p w:rsidR="00424CC3" w:rsidRDefault="00424CC3" w:rsidP="001E066C">
            <w:pPr>
              <w:jc w:val="center"/>
              <w:rPr>
                <w:rFonts w:ascii="Times New Roman" w:hAnsi="Times New Roman"/>
              </w:rPr>
            </w:pPr>
            <w:r>
              <w:rPr>
                <w:rFonts w:ascii="Times New Roman" w:hAnsi="Times New Roman"/>
                <w:color w:val="000000"/>
              </w:rPr>
              <w:t>группа</w:t>
            </w:r>
          </w:p>
        </w:tc>
        <w:tc>
          <w:tcPr>
            <w:tcW w:w="1020" w:type="dxa"/>
            <w:tcBorders>
              <w:top w:val="single" w:sz="4" w:space="0" w:color="000000"/>
              <w:left w:val="single" w:sz="4" w:space="0" w:color="000000"/>
              <w:bottom w:val="single" w:sz="4" w:space="0" w:color="000000"/>
            </w:tcBorders>
            <w:shd w:val="clear" w:color="auto" w:fill="auto"/>
          </w:tcPr>
          <w:p w:rsidR="00424CC3" w:rsidRDefault="00424CC3" w:rsidP="001E066C">
            <w:pPr>
              <w:jc w:val="center"/>
              <w:rPr>
                <w:rFonts w:ascii="Times New Roman" w:hAnsi="Times New Roman"/>
                <w:color w:val="000000"/>
                <w:sz w:val="18"/>
                <w:szCs w:val="18"/>
              </w:rPr>
            </w:pPr>
            <w:r>
              <w:rPr>
                <w:rFonts w:ascii="Times New Roman" w:hAnsi="Times New Roman"/>
              </w:rPr>
              <w:t>1</w:t>
            </w:r>
          </w:p>
        </w:tc>
        <w:tc>
          <w:tcPr>
            <w:tcW w:w="10295" w:type="dxa"/>
            <w:tcBorders>
              <w:top w:val="single" w:sz="4" w:space="0" w:color="000000"/>
              <w:left w:val="single" w:sz="4" w:space="0" w:color="000000"/>
              <w:bottom w:val="single" w:sz="4" w:space="0" w:color="000000"/>
            </w:tcBorders>
            <w:shd w:val="clear" w:color="auto" w:fill="auto"/>
          </w:tcPr>
          <w:p w:rsidR="00424CC3" w:rsidRDefault="00424CC3" w:rsidP="001E066C">
            <w:pPr>
              <w:jc w:val="both"/>
              <w:rPr>
                <w:rFonts w:ascii="Times New Roman" w:hAnsi="Times New Roman"/>
                <w:color w:val="000000"/>
                <w:sz w:val="18"/>
                <w:szCs w:val="18"/>
              </w:rPr>
            </w:pPr>
            <w:r>
              <w:rPr>
                <w:rFonts w:ascii="Times New Roman" w:hAnsi="Times New Roman"/>
                <w:color w:val="000000"/>
                <w:sz w:val="18"/>
                <w:szCs w:val="18"/>
              </w:rPr>
              <w:t>"</w:t>
            </w:r>
            <w:r>
              <w:rPr>
                <w:rFonts w:ascii="Times New Roman" w:hAnsi="Times New Roman"/>
                <w:color w:val="000000"/>
                <w:sz w:val="18"/>
                <w:szCs w:val="18"/>
                <w:u w:val="single"/>
              </w:rPr>
              <w:t>Мосты</w:t>
            </w:r>
            <w:r>
              <w:rPr>
                <w:rFonts w:ascii="Times New Roman" w:hAnsi="Times New Roman"/>
                <w:color w:val="000000"/>
                <w:sz w:val="18"/>
                <w:szCs w:val="18"/>
              </w:rPr>
              <w:t>". Научить детей строить различные мосты. Закрепить умения, представление об их назначении, строении. Закрепить умение соблюдать пропорциональность и симметричность, подбирать материал, красиво и целесообразно украшать сооружения. Развить у детей стремление к творчеству, тренировать внимание, зрительную память.</w:t>
            </w:r>
          </w:p>
          <w:p w:rsidR="00424CC3" w:rsidRDefault="00424CC3" w:rsidP="001E066C">
            <w:pPr>
              <w:jc w:val="both"/>
              <w:rPr>
                <w:rFonts w:ascii="Times New Roman" w:hAnsi="Times New Roman"/>
                <w:color w:val="000000"/>
              </w:rPr>
            </w:pPr>
            <w:r>
              <w:rPr>
                <w:rFonts w:ascii="Times New Roman" w:hAnsi="Times New Roman"/>
                <w:color w:val="000000"/>
                <w:sz w:val="18"/>
                <w:szCs w:val="18"/>
              </w:rPr>
              <w:t>Диагностика</w:t>
            </w:r>
          </w:p>
        </w:tc>
        <w:tc>
          <w:tcPr>
            <w:tcW w:w="992" w:type="dxa"/>
            <w:tcBorders>
              <w:top w:val="single" w:sz="4" w:space="0" w:color="000000"/>
              <w:left w:val="single" w:sz="4" w:space="0" w:color="000000"/>
              <w:bottom w:val="single" w:sz="4" w:space="0" w:color="000000"/>
            </w:tcBorders>
            <w:shd w:val="clear" w:color="auto" w:fill="auto"/>
          </w:tcPr>
          <w:p w:rsidR="00424CC3" w:rsidRDefault="00424CC3" w:rsidP="001E066C">
            <w:pPr>
              <w:rPr>
                <w:rFonts w:ascii="Times New Roman" w:hAnsi="Times New Roman"/>
              </w:rPr>
            </w:pPr>
            <w:r>
              <w:rPr>
                <w:rFonts w:ascii="Times New Roman" w:hAnsi="Times New Roman"/>
                <w:color w:val="000000"/>
              </w:rPr>
              <w:t>логопедкабинет</w:t>
            </w: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424CC3" w:rsidRDefault="00424CC3" w:rsidP="001E066C">
            <w:pPr>
              <w:snapToGrid w:val="0"/>
              <w:jc w:val="center"/>
              <w:rPr>
                <w:rFonts w:ascii="Times New Roman" w:hAnsi="Times New Roman"/>
              </w:rPr>
            </w:pPr>
          </w:p>
        </w:tc>
      </w:tr>
      <w:tr w:rsidR="00424CC3" w:rsidTr="001E066C">
        <w:tc>
          <w:tcPr>
            <w:tcW w:w="426" w:type="dxa"/>
            <w:tcBorders>
              <w:left w:val="single" w:sz="4" w:space="0" w:color="000000"/>
              <w:bottom w:val="single" w:sz="4" w:space="0" w:color="000000"/>
            </w:tcBorders>
            <w:shd w:val="clear" w:color="auto" w:fill="B2B2B2"/>
          </w:tcPr>
          <w:p w:rsidR="00424CC3" w:rsidRDefault="00424CC3" w:rsidP="001E066C">
            <w:pPr>
              <w:jc w:val="center"/>
              <w:rPr>
                <w:rFonts w:ascii="Times New Roman" w:hAnsi="Times New Roman"/>
              </w:rPr>
            </w:pPr>
          </w:p>
        </w:tc>
        <w:tc>
          <w:tcPr>
            <w:tcW w:w="1134" w:type="dxa"/>
            <w:tcBorders>
              <w:left w:val="single" w:sz="4" w:space="0" w:color="000000"/>
              <w:bottom w:val="single" w:sz="4" w:space="0" w:color="000000"/>
            </w:tcBorders>
            <w:shd w:val="clear" w:color="auto" w:fill="B2B2B2"/>
            <w:vAlign w:val="center"/>
          </w:tcPr>
          <w:p w:rsidR="00424CC3" w:rsidRDefault="00424CC3" w:rsidP="001E066C">
            <w:pPr>
              <w:jc w:val="center"/>
              <w:rPr>
                <w:rFonts w:ascii="Times New Roman" w:hAnsi="Times New Roman"/>
                <w:color w:val="000000"/>
              </w:rPr>
            </w:pPr>
          </w:p>
        </w:tc>
        <w:tc>
          <w:tcPr>
            <w:tcW w:w="915" w:type="dxa"/>
            <w:tcBorders>
              <w:left w:val="single" w:sz="4" w:space="0" w:color="000000"/>
              <w:bottom w:val="single" w:sz="4" w:space="0" w:color="000000"/>
            </w:tcBorders>
            <w:shd w:val="clear" w:color="auto" w:fill="B2B2B2"/>
          </w:tcPr>
          <w:p w:rsidR="00424CC3" w:rsidRDefault="00424CC3" w:rsidP="001E066C">
            <w:pPr>
              <w:jc w:val="center"/>
              <w:rPr>
                <w:rFonts w:ascii="Times New Roman" w:hAnsi="Times New Roman"/>
              </w:rPr>
            </w:pPr>
            <w:r>
              <w:rPr>
                <w:rFonts w:ascii="Times New Roman" w:hAnsi="Times New Roman"/>
              </w:rPr>
              <w:t>39-51 неделя</w:t>
            </w:r>
          </w:p>
        </w:tc>
        <w:tc>
          <w:tcPr>
            <w:tcW w:w="1095" w:type="dxa"/>
            <w:tcBorders>
              <w:left w:val="single" w:sz="4" w:space="0" w:color="000000"/>
              <w:bottom w:val="single" w:sz="4" w:space="0" w:color="000000"/>
            </w:tcBorders>
            <w:shd w:val="clear" w:color="auto" w:fill="B2B2B2"/>
            <w:vAlign w:val="center"/>
          </w:tcPr>
          <w:p w:rsidR="00424CC3" w:rsidRDefault="00424CC3" w:rsidP="001E066C">
            <w:pPr>
              <w:jc w:val="center"/>
              <w:rPr>
                <w:rFonts w:ascii="Times New Roman" w:hAnsi="Times New Roman"/>
                <w:color w:val="000000"/>
              </w:rPr>
            </w:pPr>
          </w:p>
        </w:tc>
        <w:tc>
          <w:tcPr>
            <w:tcW w:w="1020" w:type="dxa"/>
            <w:tcBorders>
              <w:left w:val="single" w:sz="4" w:space="0" w:color="000000"/>
              <w:bottom w:val="single" w:sz="4" w:space="0" w:color="000000"/>
            </w:tcBorders>
            <w:shd w:val="clear" w:color="auto" w:fill="B2B2B2"/>
          </w:tcPr>
          <w:p w:rsidR="00424CC3" w:rsidRDefault="00424CC3" w:rsidP="001E066C">
            <w:pPr>
              <w:jc w:val="center"/>
              <w:rPr>
                <w:rFonts w:ascii="Times New Roman" w:hAnsi="Times New Roman"/>
              </w:rPr>
            </w:pPr>
          </w:p>
        </w:tc>
        <w:tc>
          <w:tcPr>
            <w:tcW w:w="10295" w:type="dxa"/>
            <w:tcBorders>
              <w:left w:val="single" w:sz="4" w:space="0" w:color="000000"/>
              <w:bottom w:val="single" w:sz="4" w:space="0" w:color="000000"/>
            </w:tcBorders>
            <w:shd w:val="clear" w:color="auto" w:fill="B2B2B2"/>
          </w:tcPr>
          <w:p w:rsidR="00424CC3" w:rsidRPr="00B66037" w:rsidRDefault="00424CC3" w:rsidP="001E066C">
            <w:pPr>
              <w:jc w:val="both"/>
              <w:rPr>
                <w:rFonts w:ascii="Times New Roman" w:hAnsi="Times New Roman"/>
                <w:sz w:val="24"/>
                <w:szCs w:val="24"/>
              </w:rPr>
            </w:pPr>
            <w:r w:rsidRPr="00B66037">
              <w:rPr>
                <w:rFonts w:ascii="Times New Roman" w:hAnsi="Times New Roman"/>
                <w:sz w:val="24"/>
                <w:szCs w:val="24"/>
              </w:rPr>
              <w:t>Летний каникулярный период</w:t>
            </w:r>
          </w:p>
        </w:tc>
        <w:tc>
          <w:tcPr>
            <w:tcW w:w="992" w:type="dxa"/>
            <w:tcBorders>
              <w:left w:val="single" w:sz="4" w:space="0" w:color="000000"/>
              <w:bottom w:val="single" w:sz="4" w:space="0" w:color="000000"/>
            </w:tcBorders>
            <w:shd w:val="clear" w:color="auto" w:fill="B2B2B2"/>
          </w:tcPr>
          <w:p w:rsidR="00424CC3" w:rsidRDefault="00424CC3" w:rsidP="001E066C">
            <w:pPr>
              <w:rPr>
                <w:rFonts w:ascii="Times New Roman" w:hAnsi="Times New Roman"/>
                <w:color w:val="000000"/>
              </w:rPr>
            </w:pPr>
          </w:p>
        </w:tc>
        <w:tc>
          <w:tcPr>
            <w:tcW w:w="729" w:type="dxa"/>
            <w:tcBorders>
              <w:left w:val="single" w:sz="4" w:space="0" w:color="000000"/>
              <w:bottom w:val="single" w:sz="4" w:space="0" w:color="000000"/>
              <w:right w:val="single" w:sz="4" w:space="0" w:color="000000"/>
            </w:tcBorders>
            <w:shd w:val="clear" w:color="auto" w:fill="B2B2B2"/>
          </w:tcPr>
          <w:p w:rsidR="00424CC3" w:rsidRDefault="00424CC3" w:rsidP="001E066C">
            <w:pPr>
              <w:snapToGrid w:val="0"/>
              <w:jc w:val="center"/>
              <w:rPr>
                <w:rFonts w:ascii="Times New Roman" w:hAnsi="Times New Roman"/>
              </w:rPr>
            </w:pPr>
          </w:p>
        </w:tc>
      </w:tr>
    </w:tbl>
    <w:p w:rsidR="00424CC3" w:rsidRDefault="00424CC3" w:rsidP="00424CC3">
      <w:pPr>
        <w:spacing w:line="360" w:lineRule="auto"/>
        <w:rPr>
          <w:sz w:val="28"/>
          <w:szCs w:val="28"/>
        </w:rPr>
        <w:sectPr w:rsidR="00424CC3" w:rsidSect="00424CC3">
          <w:pgSz w:w="16838" w:h="11906" w:orient="landscape"/>
          <w:pgMar w:top="567" w:right="731" w:bottom="227" w:left="567" w:header="720" w:footer="720" w:gutter="0"/>
          <w:cols w:space="720"/>
          <w:docGrid w:linePitch="600" w:charSpace="36864"/>
        </w:sectPr>
      </w:pPr>
    </w:p>
    <w:p w:rsidR="00296F4B" w:rsidRDefault="003D70C5">
      <w:pPr>
        <w:spacing w:line="360" w:lineRule="auto"/>
        <w:jc w:val="center"/>
        <w:rPr>
          <w:sz w:val="28"/>
          <w:szCs w:val="28"/>
          <w:u w:val="single"/>
        </w:rPr>
      </w:pPr>
      <w:r>
        <w:rPr>
          <w:rFonts w:cs="Calibri"/>
          <w:b/>
          <w:sz w:val="28"/>
          <w:szCs w:val="28"/>
          <w:u w:val="single"/>
          <w:lang w:val="en-US"/>
        </w:rPr>
        <w:lastRenderedPageBreak/>
        <w:t>V</w:t>
      </w:r>
      <w:r w:rsidR="00296F4B">
        <w:rPr>
          <w:b/>
          <w:sz w:val="28"/>
          <w:szCs w:val="28"/>
          <w:u w:val="single"/>
        </w:rPr>
        <w:t>. Планируемые результаты</w:t>
      </w:r>
    </w:p>
    <w:p w:rsidR="00296F4B" w:rsidRDefault="00296F4B">
      <w:pPr>
        <w:spacing w:line="360" w:lineRule="auto"/>
        <w:jc w:val="both"/>
        <w:rPr>
          <w:sz w:val="28"/>
          <w:szCs w:val="28"/>
        </w:rPr>
      </w:pPr>
      <w:r>
        <w:rPr>
          <w:sz w:val="28"/>
          <w:szCs w:val="28"/>
          <w:u w:val="single"/>
        </w:rPr>
        <w:t>Социально – коммуникативная компетентность</w:t>
      </w:r>
    </w:p>
    <w:p w:rsidR="00296F4B" w:rsidRDefault="00296F4B">
      <w:pPr>
        <w:spacing w:line="360" w:lineRule="auto"/>
        <w:jc w:val="both"/>
        <w:rPr>
          <w:sz w:val="28"/>
          <w:szCs w:val="28"/>
        </w:rPr>
      </w:pPr>
      <w:r>
        <w:rPr>
          <w:sz w:val="28"/>
          <w:szCs w:val="28"/>
        </w:rPr>
        <w:t>-Совершенствуются навыки коммуникативного, делового общения с другими воспитанниками и педагогом в рамках образовательной деятельности;</w:t>
      </w:r>
    </w:p>
    <w:p w:rsidR="00296F4B" w:rsidRDefault="00296F4B">
      <w:pPr>
        <w:spacing w:line="360" w:lineRule="auto"/>
        <w:jc w:val="both"/>
        <w:rPr>
          <w:sz w:val="28"/>
          <w:szCs w:val="28"/>
        </w:rPr>
      </w:pPr>
      <w:r>
        <w:rPr>
          <w:sz w:val="28"/>
          <w:szCs w:val="28"/>
        </w:rPr>
        <w:t>- Учится в процессе общения, получает необходимую информацию;</w:t>
      </w:r>
    </w:p>
    <w:p w:rsidR="00296F4B" w:rsidRDefault="00296F4B">
      <w:pPr>
        <w:spacing w:line="360" w:lineRule="auto"/>
        <w:jc w:val="both"/>
        <w:rPr>
          <w:sz w:val="28"/>
          <w:szCs w:val="28"/>
        </w:rPr>
      </w:pPr>
      <w:r>
        <w:rPr>
          <w:sz w:val="28"/>
          <w:szCs w:val="28"/>
        </w:rPr>
        <w:t>-Сформировано умение конструировать и мастерить как индивидуально, так и коллективно по образцам, по условиям, по замыслу (умеет договариваться о совместной работе, уступать друг другу);</w:t>
      </w:r>
    </w:p>
    <w:p w:rsidR="00296F4B" w:rsidRDefault="00296F4B">
      <w:pPr>
        <w:spacing w:line="360" w:lineRule="auto"/>
        <w:jc w:val="both"/>
        <w:rPr>
          <w:sz w:val="28"/>
          <w:szCs w:val="28"/>
        </w:rPr>
      </w:pPr>
      <w:r>
        <w:rPr>
          <w:sz w:val="28"/>
          <w:szCs w:val="28"/>
        </w:rPr>
        <w:t>-Сформировано умение самостоятельно анализировать сооружения, поделки, рисунки, схемы, чертежи;</w:t>
      </w:r>
    </w:p>
    <w:p w:rsidR="00296F4B" w:rsidRDefault="00296F4B">
      <w:pPr>
        <w:spacing w:line="360" w:lineRule="auto"/>
        <w:jc w:val="both"/>
        <w:rPr>
          <w:sz w:val="28"/>
          <w:szCs w:val="28"/>
        </w:rPr>
      </w:pPr>
      <w:r>
        <w:rPr>
          <w:sz w:val="28"/>
          <w:szCs w:val="28"/>
        </w:rPr>
        <w:t>-Пытается выполнять инструкции и команды педагога;</w:t>
      </w:r>
    </w:p>
    <w:p w:rsidR="00296F4B" w:rsidRDefault="00296F4B">
      <w:pPr>
        <w:spacing w:line="360" w:lineRule="auto"/>
        <w:jc w:val="both"/>
        <w:rPr>
          <w:sz w:val="28"/>
          <w:szCs w:val="28"/>
        </w:rPr>
      </w:pPr>
      <w:r>
        <w:rPr>
          <w:sz w:val="28"/>
          <w:szCs w:val="28"/>
        </w:rPr>
        <w:t>-Формирует позитивное к художественно - трудовой деятельности;</w:t>
      </w:r>
    </w:p>
    <w:p w:rsidR="00296F4B" w:rsidRDefault="00296F4B">
      <w:pPr>
        <w:spacing w:line="360" w:lineRule="auto"/>
        <w:jc w:val="both"/>
        <w:rPr>
          <w:sz w:val="28"/>
          <w:szCs w:val="28"/>
        </w:rPr>
      </w:pPr>
      <w:r>
        <w:rPr>
          <w:sz w:val="28"/>
          <w:szCs w:val="28"/>
        </w:rPr>
        <w:t>-Закладывается мотивация к освоению трудовых навыков и умений;</w:t>
      </w:r>
    </w:p>
    <w:p w:rsidR="00296F4B" w:rsidRDefault="00296F4B">
      <w:pPr>
        <w:spacing w:line="360" w:lineRule="auto"/>
        <w:jc w:val="both"/>
        <w:rPr>
          <w:sz w:val="28"/>
          <w:szCs w:val="28"/>
          <w:u w:val="single"/>
        </w:rPr>
      </w:pPr>
      <w:r>
        <w:rPr>
          <w:sz w:val="28"/>
          <w:szCs w:val="28"/>
        </w:rPr>
        <w:t>-Ребенок проявляет устойчивый интерес к занятиям по  художественному конструированию и труду.</w:t>
      </w:r>
    </w:p>
    <w:p w:rsidR="00296F4B" w:rsidRDefault="00296F4B">
      <w:pPr>
        <w:spacing w:line="360" w:lineRule="auto"/>
        <w:jc w:val="both"/>
        <w:rPr>
          <w:sz w:val="28"/>
          <w:szCs w:val="28"/>
        </w:rPr>
      </w:pPr>
      <w:r>
        <w:rPr>
          <w:sz w:val="28"/>
          <w:szCs w:val="28"/>
          <w:u w:val="single"/>
        </w:rPr>
        <w:t>Интеллектуальная компетентность</w:t>
      </w:r>
      <w:r>
        <w:rPr>
          <w:sz w:val="28"/>
          <w:szCs w:val="28"/>
        </w:rPr>
        <w:t xml:space="preserve">. </w:t>
      </w:r>
    </w:p>
    <w:p w:rsidR="00296F4B" w:rsidRDefault="00296F4B">
      <w:pPr>
        <w:spacing w:line="360" w:lineRule="auto"/>
        <w:jc w:val="both"/>
        <w:rPr>
          <w:sz w:val="28"/>
          <w:szCs w:val="28"/>
        </w:rPr>
      </w:pPr>
      <w:r>
        <w:rPr>
          <w:sz w:val="28"/>
          <w:szCs w:val="28"/>
        </w:rPr>
        <w:t>-Формируются представления о созидательном труде людей творческих профессий, связанных с созданием материальных и художественных ценностей (дизайнеры, ученые, инженеры – конструкторы и т.д.);</w:t>
      </w:r>
    </w:p>
    <w:p w:rsidR="00296F4B" w:rsidRDefault="00296F4B">
      <w:pPr>
        <w:spacing w:line="360" w:lineRule="auto"/>
        <w:jc w:val="both"/>
        <w:rPr>
          <w:sz w:val="28"/>
          <w:szCs w:val="28"/>
        </w:rPr>
      </w:pPr>
      <w:r>
        <w:rPr>
          <w:sz w:val="28"/>
          <w:szCs w:val="28"/>
        </w:rPr>
        <w:t>-Сформированы представления о различных конструкторских элементах, их свойствах и способах монтажа и демонтажа;</w:t>
      </w:r>
    </w:p>
    <w:p w:rsidR="00296F4B" w:rsidRDefault="00296F4B">
      <w:pPr>
        <w:spacing w:line="360" w:lineRule="auto"/>
        <w:jc w:val="both"/>
        <w:rPr>
          <w:sz w:val="28"/>
          <w:szCs w:val="28"/>
        </w:rPr>
      </w:pPr>
      <w:r>
        <w:rPr>
          <w:sz w:val="28"/>
          <w:szCs w:val="28"/>
        </w:rPr>
        <w:t>-Формируется умение придумывать свои конструкции и изделия из разных материалов и воплощать их сначала в зарисовках, схемах;</w:t>
      </w:r>
    </w:p>
    <w:p w:rsidR="00296F4B" w:rsidRDefault="00296F4B">
      <w:pPr>
        <w:spacing w:line="360" w:lineRule="auto"/>
        <w:jc w:val="both"/>
        <w:rPr>
          <w:sz w:val="28"/>
          <w:szCs w:val="28"/>
        </w:rPr>
      </w:pPr>
      <w:r>
        <w:rPr>
          <w:sz w:val="28"/>
          <w:szCs w:val="28"/>
        </w:rPr>
        <w:lastRenderedPageBreak/>
        <w:t>- Формируется художественный вкус в процессе оформления конструкций, изготовления поделок, в дизайн – деятельности;</w:t>
      </w:r>
    </w:p>
    <w:p w:rsidR="00296F4B" w:rsidRDefault="00296F4B">
      <w:pPr>
        <w:spacing w:line="360" w:lineRule="auto"/>
        <w:jc w:val="both"/>
        <w:rPr>
          <w:sz w:val="28"/>
          <w:szCs w:val="28"/>
          <w:u w:val="single"/>
        </w:rPr>
      </w:pPr>
      <w:r>
        <w:rPr>
          <w:sz w:val="28"/>
          <w:szCs w:val="28"/>
        </w:rPr>
        <w:t>-Объем трудовой практики позволяет детям лучше реализовать свой потенциал.</w:t>
      </w:r>
    </w:p>
    <w:p w:rsidR="00296F4B" w:rsidRDefault="00296F4B">
      <w:pPr>
        <w:spacing w:line="360" w:lineRule="auto"/>
        <w:jc w:val="both"/>
        <w:rPr>
          <w:sz w:val="28"/>
          <w:szCs w:val="28"/>
        </w:rPr>
      </w:pPr>
      <w:r>
        <w:rPr>
          <w:sz w:val="28"/>
          <w:szCs w:val="28"/>
          <w:u w:val="single"/>
        </w:rPr>
        <w:t>Компетентность в плане физического развития:</w:t>
      </w:r>
    </w:p>
    <w:p w:rsidR="00296F4B" w:rsidRDefault="00296F4B">
      <w:pPr>
        <w:spacing w:line="360" w:lineRule="auto"/>
        <w:jc w:val="both"/>
        <w:rPr>
          <w:sz w:val="28"/>
          <w:szCs w:val="28"/>
        </w:rPr>
      </w:pPr>
      <w:r>
        <w:rPr>
          <w:sz w:val="28"/>
          <w:szCs w:val="28"/>
        </w:rPr>
        <w:t>-Ребенок учится овладевать основами безопасности, умело обращаться с материалами и инструментами;</w:t>
      </w:r>
    </w:p>
    <w:p w:rsidR="00296F4B" w:rsidRDefault="00296F4B">
      <w:pPr>
        <w:spacing w:line="360" w:lineRule="auto"/>
        <w:jc w:val="both"/>
        <w:rPr>
          <w:sz w:val="28"/>
          <w:szCs w:val="28"/>
        </w:rPr>
      </w:pPr>
      <w:r>
        <w:rPr>
          <w:sz w:val="28"/>
          <w:szCs w:val="28"/>
        </w:rPr>
        <w:t>-Сформирована привычка соблюдать чистоту и порядок;</w:t>
      </w:r>
    </w:p>
    <w:p w:rsidR="00296F4B" w:rsidRDefault="00296F4B">
      <w:pPr>
        <w:spacing w:line="360" w:lineRule="auto"/>
        <w:jc w:val="both"/>
        <w:rPr>
          <w:sz w:val="28"/>
          <w:szCs w:val="28"/>
        </w:rPr>
      </w:pPr>
      <w:r>
        <w:rPr>
          <w:sz w:val="28"/>
          <w:szCs w:val="28"/>
        </w:rPr>
        <w:t xml:space="preserve"> -У ребенка формируется выразительность движений.</w:t>
      </w:r>
    </w:p>
    <w:p w:rsidR="00296F4B" w:rsidRDefault="00296F4B">
      <w:pPr>
        <w:spacing w:line="360" w:lineRule="auto"/>
        <w:jc w:val="both"/>
        <w:rPr>
          <w:sz w:val="28"/>
          <w:szCs w:val="28"/>
        </w:rPr>
      </w:pPr>
    </w:p>
    <w:p w:rsidR="00296F4B" w:rsidRDefault="00296F4B">
      <w:pPr>
        <w:spacing w:line="360" w:lineRule="auto"/>
        <w:jc w:val="both"/>
        <w:rPr>
          <w:sz w:val="28"/>
          <w:szCs w:val="28"/>
        </w:rPr>
      </w:pPr>
    </w:p>
    <w:p w:rsidR="00296F4B" w:rsidRDefault="00296F4B">
      <w:pPr>
        <w:spacing w:line="360" w:lineRule="auto"/>
        <w:jc w:val="both"/>
        <w:rPr>
          <w:sz w:val="28"/>
          <w:szCs w:val="28"/>
        </w:rPr>
      </w:pPr>
    </w:p>
    <w:p w:rsidR="00296F4B" w:rsidRDefault="00296F4B">
      <w:pPr>
        <w:spacing w:line="360" w:lineRule="auto"/>
        <w:jc w:val="both"/>
        <w:rPr>
          <w:sz w:val="28"/>
          <w:szCs w:val="28"/>
        </w:rPr>
      </w:pPr>
    </w:p>
    <w:p w:rsidR="00296F4B" w:rsidRDefault="00296F4B">
      <w:pPr>
        <w:spacing w:line="360" w:lineRule="auto"/>
        <w:jc w:val="both"/>
        <w:rPr>
          <w:sz w:val="28"/>
          <w:szCs w:val="28"/>
        </w:rPr>
      </w:pPr>
    </w:p>
    <w:p w:rsidR="00296F4B" w:rsidRDefault="00296F4B">
      <w:pPr>
        <w:spacing w:line="360" w:lineRule="auto"/>
        <w:jc w:val="both"/>
        <w:rPr>
          <w:sz w:val="28"/>
          <w:szCs w:val="28"/>
        </w:rPr>
      </w:pPr>
    </w:p>
    <w:p w:rsidR="00296F4B" w:rsidRDefault="00296F4B">
      <w:pPr>
        <w:spacing w:line="360" w:lineRule="auto"/>
        <w:jc w:val="both"/>
        <w:rPr>
          <w:sz w:val="28"/>
          <w:szCs w:val="28"/>
        </w:rPr>
      </w:pPr>
    </w:p>
    <w:p w:rsidR="00296F4B" w:rsidRDefault="00296F4B">
      <w:pPr>
        <w:spacing w:line="360" w:lineRule="auto"/>
        <w:jc w:val="both"/>
        <w:rPr>
          <w:sz w:val="28"/>
          <w:szCs w:val="28"/>
        </w:rPr>
      </w:pPr>
    </w:p>
    <w:p w:rsidR="00296F4B" w:rsidRDefault="00296F4B">
      <w:pPr>
        <w:spacing w:line="240" w:lineRule="auto"/>
        <w:jc w:val="both"/>
        <w:rPr>
          <w:sz w:val="28"/>
          <w:szCs w:val="28"/>
        </w:rPr>
      </w:pPr>
    </w:p>
    <w:p w:rsidR="00296F4B" w:rsidRDefault="00296F4B">
      <w:pPr>
        <w:spacing w:line="240" w:lineRule="auto"/>
        <w:jc w:val="center"/>
      </w:pPr>
    </w:p>
    <w:p w:rsidR="00296F4B" w:rsidRDefault="00296F4B">
      <w:pPr>
        <w:spacing w:line="240" w:lineRule="auto"/>
        <w:jc w:val="center"/>
      </w:pPr>
    </w:p>
    <w:p w:rsidR="00296F4B" w:rsidRDefault="00296F4B">
      <w:pPr>
        <w:spacing w:line="240" w:lineRule="auto"/>
        <w:jc w:val="center"/>
      </w:pPr>
    </w:p>
    <w:p w:rsidR="00296F4B" w:rsidRDefault="00296F4B">
      <w:pPr>
        <w:spacing w:line="240" w:lineRule="auto"/>
        <w:jc w:val="center"/>
      </w:pPr>
    </w:p>
    <w:p w:rsidR="00296F4B" w:rsidRDefault="00296F4B">
      <w:pPr>
        <w:spacing w:line="240" w:lineRule="auto"/>
        <w:jc w:val="center"/>
      </w:pPr>
    </w:p>
    <w:p w:rsidR="00296F4B" w:rsidRDefault="00296F4B">
      <w:pPr>
        <w:spacing w:line="240" w:lineRule="auto"/>
        <w:jc w:val="center"/>
        <w:rPr>
          <w:b/>
          <w:sz w:val="28"/>
          <w:szCs w:val="28"/>
          <w:u w:val="single"/>
        </w:rPr>
      </w:pPr>
      <w:r>
        <w:rPr>
          <w:b/>
          <w:sz w:val="28"/>
          <w:szCs w:val="28"/>
          <w:u w:val="single"/>
          <w:lang w:val="en-US"/>
        </w:rPr>
        <w:lastRenderedPageBreak/>
        <w:t>V</w:t>
      </w:r>
      <w:r w:rsidR="003D70C5">
        <w:rPr>
          <w:b/>
          <w:sz w:val="28"/>
          <w:szCs w:val="28"/>
          <w:u w:val="single"/>
          <w:lang w:val="en-US"/>
        </w:rPr>
        <w:t>I</w:t>
      </w:r>
      <w:r>
        <w:rPr>
          <w:b/>
          <w:sz w:val="28"/>
          <w:szCs w:val="28"/>
          <w:u w:val="single"/>
        </w:rPr>
        <w:t>. Содержание программы</w:t>
      </w:r>
    </w:p>
    <w:p w:rsidR="00296F4B" w:rsidRDefault="00296F4B">
      <w:pPr>
        <w:numPr>
          <w:ilvl w:val="1"/>
          <w:numId w:val="3"/>
        </w:numPr>
        <w:spacing w:line="240" w:lineRule="auto"/>
        <w:rPr>
          <w:spacing w:val="20"/>
          <w:position w:val="2"/>
          <w:sz w:val="28"/>
          <w:szCs w:val="28"/>
        </w:rPr>
      </w:pPr>
      <w:r>
        <w:rPr>
          <w:b/>
          <w:sz w:val="28"/>
          <w:szCs w:val="28"/>
          <w:u w:val="single"/>
        </w:rPr>
        <w:t>Содержание программы по художественному труду</w:t>
      </w:r>
    </w:p>
    <w:p w:rsidR="00296F4B" w:rsidRDefault="00296F4B">
      <w:pPr>
        <w:spacing w:line="360" w:lineRule="auto"/>
        <w:ind w:firstLine="567"/>
        <w:jc w:val="both"/>
        <w:rPr>
          <w:spacing w:val="20"/>
          <w:position w:val="2"/>
          <w:sz w:val="28"/>
          <w:szCs w:val="28"/>
        </w:rPr>
      </w:pPr>
      <w:r>
        <w:rPr>
          <w:spacing w:val="20"/>
          <w:position w:val="2"/>
          <w:sz w:val="28"/>
          <w:szCs w:val="28"/>
        </w:rPr>
        <w:t xml:space="preserve">Художественный ручной труд – это творческая работа ребенка с различными материалами, в процессе которой он создает полезные и эстетически значимые предметы и изделия для украшения быта (игр, труда, отдыха). Такой труд является декоративной, художественно – прикладной деятельностью ребенка, поскольку при создании красивых предметов он учитывает эстетичные качества материалов на основе имеющихся представлений, знаний, практического опыта, приобретенных в процессе трудовой деятельности и на занятиях. Педагоги должны не только формировать и совершенствовать его трудовые навыки, но и постепенно расширять содержание трудовой деятельности, добиваясь осознанности и целенаправленности мотивов труда. Поэтому появилась необходимость обучения детей художественному труду индивидуально, для чего я и разработала эту программу. Необходимость ее в том, что она рассматривается как многосторонний процесс, связанный с развитием у детей творческих способностей, фантазии, мелкой моторики рук, внимания, логического мышления, усидчивости. </w:t>
      </w:r>
    </w:p>
    <w:p w:rsidR="00296F4B" w:rsidRDefault="00296F4B">
      <w:pPr>
        <w:spacing w:line="360" w:lineRule="auto"/>
        <w:ind w:firstLine="567"/>
        <w:jc w:val="both"/>
        <w:rPr>
          <w:spacing w:val="20"/>
          <w:position w:val="4"/>
          <w:sz w:val="28"/>
          <w:szCs w:val="28"/>
        </w:rPr>
      </w:pPr>
      <w:r>
        <w:rPr>
          <w:spacing w:val="20"/>
          <w:position w:val="2"/>
          <w:sz w:val="28"/>
          <w:szCs w:val="28"/>
        </w:rPr>
        <w:t>Отличительной особенностью и новизной методики приобщения детей к художественному труду и развития творческих способностей, является развитие у детей творческого и исследовательского характера, пространственных представлений, некоторых физических закономерностей, познание свойств различных материалов, овладение разнообразными способами практических действий, приобретение ручной умелости и появление созидательного отношения к окружающему.</w:t>
      </w:r>
    </w:p>
    <w:p w:rsidR="00296F4B" w:rsidRDefault="00296F4B">
      <w:pPr>
        <w:spacing w:line="360" w:lineRule="auto"/>
        <w:ind w:firstLine="567"/>
        <w:jc w:val="both"/>
        <w:rPr>
          <w:sz w:val="28"/>
          <w:szCs w:val="28"/>
        </w:rPr>
      </w:pPr>
      <w:r>
        <w:rPr>
          <w:spacing w:val="20"/>
          <w:position w:val="4"/>
          <w:sz w:val="28"/>
          <w:szCs w:val="28"/>
        </w:rPr>
        <w:lastRenderedPageBreak/>
        <w:t>Занятия заинтересовывают и увлекают детей своей необычностью, возможностью применять выдумку, фантазию, осуществлять поиск разных приемов и способов действий, творчески общаться друг с другом. Ребята овладевают умением многократно подбирать и комбинировать материалы, целесообразно их использовать, учатся постигать технику, секреты народных мастеров. А это в конечном итоге способствует художественно – творческому развитию дошкольников, формированию желания заниматься интересным и полезным трудом.</w:t>
      </w:r>
    </w:p>
    <w:p w:rsidR="00296F4B" w:rsidRDefault="00296F4B">
      <w:pPr>
        <w:numPr>
          <w:ilvl w:val="1"/>
          <w:numId w:val="5"/>
        </w:numPr>
        <w:tabs>
          <w:tab w:val="left" w:pos="7470"/>
        </w:tabs>
        <w:spacing w:line="240" w:lineRule="auto"/>
        <w:rPr>
          <w:sz w:val="28"/>
          <w:szCs w:val="28"/>
        </w:rPr>
      </w:pPr>
      <w:r>
        <w:rPr>
          <w:b/>
          <w:bCs/>
          <w:sz w:val="28"/>
          <w:szCs w:val="28"/>
        </w:rPr>
        <w:t xml:space="preserve"> Содержание программы по конструированию</w:t>
      </w:r>
    </w:p>
    <w:p w:rsidR="00296F4B" w:rsidRDefault="00296F4B">
      <w:pPr>
        <w:ind w:firstLine="795"/>
        <w:rPr>
          <w:sz w:val="28"/>
          <w:szCs w:val="28"/>
        </w:rPr>
      </w:pPr>
      <w:r>
        <w:rPr>
          <w:sz w:val="28"/>
          <w:szCs w:val="28"/>
        </w:rPr>
        <w:t>У детей возрастает интерес к конструированию, эта деятельность становиться более содержательной. Ребенок стремится овладеть способами конструирования, экспериментирует, запоминает. На данном этапе дошкольников следует учить самостоятельно анализировать постройки, поделки, знакомить с новыми деталями и их свойствами.</w:t>
      </w:r>
    </w:p>
    <w:p w:rsidR="00296F4B" w:rsidRDefault="00296F4B">
      <w:pPr>
        <w:ind w:firstLine="795"/>
        <w:rPr>
          <w:sz w:val="28"/>
          <w:szCs w:val="28"/>
        </w:rPr>
      </w:pPr>
      <w:r>
        <w:rPr>
          <w:sz w:val="28"/>
          <w:szCs w:val="28"/>
        </w:rPr>
        <w:t xml:space="preserve">            Необходимо давать задания на усложнение.</w:t>
      </w:r>
    </w:p>
    <w:p w:rsidR="00296F4B" w:rsidRDefault="00296F4B">
      <w:pPr>
        <w:ind w:firstLine="795"/>
        <w:rPr>
          <w:sz w:val="28"/>
          <w:szCs w:val="28"/>
        </w:rPr>
      </w:pPr>
      <w:r>
        <w:rPr>
          <w:sz w:val="28"/>
          <w:szCs w:val="28"/>
        </w:rPr>
        <w:t xml:space="preserve">            У детей начинают воспитывать умение конструировать по рисункам, фотографиям, чертежам. Дети учатся не только объединять свои постройки единым замыслом в процессе их обыгрывания, но и сооружать свою деятельность, договариваясь о том, кто какую часть работы будет выполнять.</w:t>
      </w:r>
    </w:p>
    <w:p w:rsidR="00296F4B" w:rsidRDefault="00296F4B">
      <w:pPr>
        <w:ind w:firstLine="795"/>
        <w:rPr>
          <w:sz w:val="28"/>
          <w:szCs w:val="28"/>
        </w:rPr>
      </w:pPr>
      <w:r>
        <w:rPr>
          <w:sz w:val="28"/>
          <w:szCs w:val="28"/>
        </w:rPr>
        <w:t xml:space="preserve">            Отчасти  меняются методы и приемы обучения. Воспитатель реже прибегает к образцу постройки, но помогает отобрать нужные детали. Больше дается заданий на преобразование образца по условиям, по теме, по замыслу. Таким образом, ребенку чаще предлагают придумать свой вариант постройки, делать умозаключения, находить причины удачных и неудачных решений.</w:t>
      </w:r>
    </w:p>
    <w:p w:rsidR="00296F4B" w:rsidRDefault="00296F4B">
      <w:pPr>
        <w:ind w:firstLine="795"/>
        <w:rPr>
          <w:sz w:val="28"/>
          <w:szCs w:val="28"/>
        </w:rPr>
      </w:pPr>
      <w:r>
        <w:rPr>
          <w:sz w:val="28"/>
          <w:szCs w:val="28"/>
        </w:rPr>
        <w:t xml:space="preserve">             Со старшими детьми следует проводить коллективное конструирование. Такие занятия способствуют формированию у детей умений совместно планировать свою деятельность, договариваться, </w:t>
      </w:r>
      <w:r>
        <w:rPr>
          <w:sz w:val="28"/>
          <w:szCs w:val="28"/>
        </w:rPr>
        <w:lastRenderedPageBreak/>
        <w:t>распределять обязанности, объединять постройки единым сюжетом. В процессе работы дети имеют возможность перенимать друг у друга интересные конструктивные решения.</w:t>
      </w:r>
    </w:p>
    <w:p w:rsidR="00296F4B" w:rsidRDefault="00296F4B">
      <w:pPr>
        <w:ind w:firstLine="795"/>
        <w:rPr>
          <w:sz w:val="28"/>
          <w:szCs w:val="28"/>
        </w:rPr>
      </w:pPr>
      <w:r>
        <w:rPr>
          <w:sz w:val="28"/>
          <w:szCs w:val="28"/>
        </w:rPr>
        <w:t xml:space="preserve">            В этой группе обязательны занятия конструированием по замыслу. Они способствуют развитию у ребенка умения самостоятельно намечать тему, отбирать нужный материал, устанавливать порядок операций, ориентироваться на плоскости, отмечать очертания будущей конструкции.</w:t>
      </w:r>
    </w:p>
    <w:p w:rsidR="00296F4B" w:rsidRDefault="00296F4B">
      <w:pPr>
        <w:ind w:firstLine="795"/>
        <w:rPr>
          <w:sz w:val="28"/>
          <w:szCs w:val="28"/>
        </w:rPr>
      </w:pPr>
      <w:r>
        <w:rPr>
          <w:sz w:val="28"/>
          <w:szCs w:val="28"/>
        </w:rPr>
        <w:t xml:space="preserve">          Естественно, дети постоянно занимаются самостоятельной конструктивной деятельностью, которая не планируется, но контролируется и анализируется.</w:t>
      </w:r>
    </w:p>
    <w:p w:rsidR="00296F4B" w:rsidRDefault="00296F4B">
      <w:pPr>
        <w:ind w:firstLine="795"/>
        <w:rPr>
          <w:sz w:val="28"/>
          <w:szCs w:val="28"/>
        </w:rPr>
      </w:pPr>
      <w:r>
        <w:rPr>
          <w:sz w:val="28"/>
          <w:szCs w:val="28"/>
        </w:rPr>
        <w:t xml:space="preserve">         Педагог должен постоянно поддерживать в коллективе воспитанников атмосферу доброжелательности, заинтересованности, внимания, участия.</w:t>
      </w:r>
    </w:p>
    <w:p w:rsidR="00296F4B" w:rsidRDefault="00296F4B">
      <w:pPr>
        <w:ind w:firstLine="795"/>
      </w:pPr>
      <w:r>
        <w:rPr>
          <w:sz w:val="28"/>
          <w:szCs w:val="28"/>
        </w:rPr>
        <w:t xml:space="preserve">           Главное для ребенка — работа мысли, опыт самостоятельной деятельности, преодоления трудностей, радость творчества, приобретение конструктивных умений.</w:t>
      </w:r>
    </w:p>
    <w:p w:rsidR="00296F4B" w:rsidRDefault="00296F4B">
      <w:pPr>
        <w:tabs>
          <w:tab w:val="left" w:pos="7470"/>
        </w:tabs>
        <w:spacing w:line="240" w:lineRule="auto"/>
        <w:rPr>
          <w:sz w:val="28"/>
          <w:szCs w:val="28"/>
          <w:u w:val="single"/>
        </w:rPr>
      </w:pPr>
      <w:r>
        <w:rPr>
          <w:b/>
          <w:sz w:val="28"/>
          <w:szCs w:val="28"/>
          <w:u w:val="single"/>
          <w:lang w:val="en-US"/>
        </w:rPr>
        <w:t>V</w:t>
      </w:r>
      <w:r w:rsidR="003D70C5">
        <w:rPr>
          <w:b/>
          <w:sz w:val="28"/>
          <w:szCs w:val="28"/>
          <w:u w:val="single"/>
          <w:lang w:val="en-US"/>
        </w:rPr>
        <w:t>II</w:t>
      </w:r>
      <w:r>
        <w:rPr>
          <w:b/>
          <w:sz w:val="28"/>
          <w:szCs w:val="28"/>
          <w:u w:val="single"/>
        </w:rPr>
        <w:t>. Система контроля и оценки результатов</w:t>
      </w:r>
    </w:p>
    <w:p w:rsidR="00296F4B" w:rsidRDefault="00296F4B">
      <w:pPr>
        <w:spacing w:line="240" w:lineRule="auto"/>
        <w:jc w:val="both"/>
        <w:rPr>
          <w:sz w:val="28"/>
          <w:szCs w:val="28"/>
        </w:rPr>
      </w:pPr>
      <w:r>
        <w:rPr>
          <w:sz w:val="28"/>
          <w:szCs w:val="28"/>
          <w:u w:val="single"/>
        </w:rPr>
        <w:t>Критерии оценивания</w:t>
      </w:r>
    </w:p>
    <w:p w:rsidR="00296F4B" w:rsidRDefault="00296F4B">
      <w:pPr>
        <w:spacing w:line="240" w:lineRule="auto"/>
        <w:jc w:val="both"/>
        <w:rPr>
          <w:sz w:val="28"/>
          <w:szCs w:val="28"/>
        </w:rPr>
      </w:pPr>
      <w:r>
        <w:rPr>
          <w:sz w:val="28"/>
          <w:szCs w:val="28"/>
        </w:rPr>
        <w:t>1.Социально-коммуникативная компетентность:</w:t>
      </w:r>
    </w:p>
    <w:p w:rsidR="00296F4B" w:rsidRDefault="00296F4B">
      <w:pPr>
        <w:spacing w:line="360" w:lineRule="auto"/>
        <w:jc w:val="both"/>
        <w:rPr>
          <w:sz w:val="28"/>
          <w:szCs w:val="28"/>
        </w:rPr>
      </w:pPr>
      <w:r>
        <w:rPr>
          <w:sz w:val="28"/>
          <w:szCs w:val="28"/>
        </w:rPr>
        <w:t>-Высокий уровень (В)</w:t>
      </w:r>
    </w:p>
    <w:p w:rsidR="00296F4B" w:rsidRDefault="00296F4B">
      <w:pPr>
        <w:spacing w:line="360" w:lineRule="auto"/>
        <w:jc w:val="both"/>
        <w:rPr>
          <w:sz w:val="28"/>
          <w:szCs w:val="28"/>
        </w:rPr>
      </w:pPr>
      <w:r>
        <w:rPr>
          <w:sz w:val="28"/>
          <w:szCs w:val="28"/>
        </w:rPr>
        <w:t>Во всех видах деятельности ярко выражены эмоциональные реакции. Ребенок по собственному желанию взаимодействует с другими воспитанниками и преподавателем в рамках программы. Проявляют  устойчивый интерес к данному виду деятельности.</w:t>
      </w:r>
    </w:p>
    <w:p w:rsidR="00296F4B" w:rsidRDefault="00296F4B">
      <w:pPr>
        <w:spacing w:line="360" w:lineRule="auto"/>
        <w:jc w:val="both"/>
        <w:rPr>
          <w:sz w:val="28"/>
          <w:szCs w:val="28"/>
        </w:rPr>
      </w:pPr>
      <w:r>
        <w:rPr>
          <w:sz w:val="28"/>
          <w:szCs w:val="28"/>
        </w:rPr>
        <w:t>-Средний уровень (С)</w:t>
      </w:r>
    </w:p>
    <w:p w:rsidR="00296F4B" w:rsidRDefault="00296F4B">
      <w:pPr>
        <w:spacing w:line="360" w:lineRule="auto"/>
        <w:jc w:val="both"/>
        <w:rPr>
          <w:sz w:val="28"/>
          <w:szCs w:val="28"/>
        </w:rPr>
      </w:pPr>
      <w:r>
        <w:rPr>
          <w:sz w:val="28"/>
          <w:szCs w:val="28"/>
        </w:rPr>
        <w:t>Внешние реакции ребенка носят избирательный характер, ярко выражены к отдельным видам деятельности. Ребенок нередко отвлекается.</w:t>
      </w:r>
    </w:p>
    <w:p w:rsidR="00296F4B" w:rsidRDefault="00296F4B">
      <w:pPr>
        <w:spacing w:line="360" w:lineRule="auto"/>
        <w:jc w:val="both"/>
        <w:rPr>
          <w:sz w:val="28"/>
          <w:szCs w:val="28"/>
        </w:rPr>
      </w:pPr>
      <w:r>
        <w:rPr>
          <w:sz w:val="28"/>
          <w:szCs w:val="28"/>
        </w:rPr>
        <w:t>-Низкий уровень (Н)</w:t>
      </w:r>
    </w:p>
    <w:p w:rsidR="00296F4B" w:rsidRDefault="00296F4B">
      <w:pPr>
        <w:spacing w:line="360" w:lineRule="auto"/>
        <w:jc w:val="both"/>
        <w:rPr>
          <w:sz w:val="28"/>
          <w:szCs w:val="28"/>
        </w:rPr>
      </w:pPr>
      <w:r>
        <w:rPr>
          <w:sz w:val="28"/>
          <w:szCs w:val="28"/>
        </w:rPr>
        <w:lastRenderedPageBreak/>
        <w:t>Ребенок невнимательный, нет стойкого интереса к данному виду деятельности, отказывается получать необходимую информацию.</w:t>
      </w:r>
    </w:p>
    <w:p w:rsidR="00296F4B" w:rsidRDefault="00296F4B">
      <w:pPr>
        <w:spacing w:line="360" w:lineRule="auto"/>
        <w:jc w:val="both"/>
        <w:rPr>
          <w:sz w:val="28"/>
          <w:szCs w:val="28"/>
        </w:rPr>
      </w:pPr>
      <w:r>
        <w:rPr>
          <w:sz w:val="28"/>
          <w:szCs w:val="28"/>
        </w:rPr>
        <w:t>2.Интеллектуальная компетентность:</w:t>
      </w:r>
    </w:p>
    <w:p w:rsidR="00296F4B" w:rsidRDefault="00296F4B">
      <w:pPr>
        <w:spacing w:line="360" w:lineRule="auto"/>
        <w:jc w:val="both"/>
        <w:rPr>
          <w:sz w:val="28"/>
          <w:szCs w:val="28"/>
        </w:rPr>
      </w:pPr>
      <w:r>
        <w:rPr>
          <w:sz w:val="28"/>
          <w:szCs w:val="28"/>
        </w:rPr>
        <w:t>-Высокий уровень (В)</w:t>
      </w:r>
    </w:p>
    <w:p w:rsidR="00296F4B" w:rsidRDefault="00296F4B">
      <w:pPr>
        <w:spacing w:line="360" w:lineRule="auto"/>
        <w:jc w:val="both"/>
        <w:rPr>
          <w:sz w:val="28"/>
          <w:szCs w:val="28"/>
        </w:rPr>
      </w:pPr>
      <w:r>
        <w:rPr>
          <w:sz w:val="28"/>
          <w:szCs w:val="28"/>
        </w:rPr>
        <w:t>Активно оперирует приобретенным багажом знаний и умений, задает вопросы с целью познания нового.</w:t>
      </w:r>
    </w:p>
    <w:p w:rsidR="00296F4B" w:rsidRDefault="00296F4B">
      <w:pPr>
        <w:spacing w:line="360" w:lineRule="auto"/>
        <w:jc w:val="both"/>
        <w:rPr>
          <w:sz w:val="28"/>
          <w:szCs w:val="28"/>
        </w:rPr>
      </w:pPr>
      <w:r>
        <w:rPr>
          <w:sz w:val="28"/>
          <w:szCs w:val="28"/>
        </w:rPr>
        <w:t>-Средний уровень (С)</w:t>
      </w:r>
    </w:p>
    <w:p w:rsidR="00296F4B" w:rsidRDefault="00296F4B">
      <w:pPr>
        <w:spacing w:line="360" w:lineRule="auto"/>
        <w:jc w:val="both"/>
        <w:rPr>
          <w:sz w:val="28"/>
          <w:szCs w:val="28"/>
        </w:rPr>
      </w:pPr>
      <w:r>
        <w:rPr>
          <w:sz w:val="28"/>
          <w:szCs w:val="28"/>
        </w:rPr>
        <w:t>Выдает полученную информацию при значительной поддержке педагога, допускает ошибки. Отсутствуют творческие проявления.</w:t>
      </w:r>
    </w:p>
    <w:p w:rsidR="00296F4B" w:rsidRDefault="00296F4B">
      <w:pPr>
        <w:spacing w:line="360" w:lineRule="auto"/>
        <w:jc w:val="both"/>
        <w:rPr>
          <w:sz w:val="28"/>
          <w:szCs w:val="28"/>
        </w:rPr>
      </w:pPr>
      <w:r>
        <w:rPr>
          <w:sz w:val="28"/>
          <w:szCs w:val="28"/>
        </w:rPr>
        <w:t>-Низкий уровень (Н)</w:t>
      </w:r>
    </w:p>
    <w:p w:rsidR="00296F4B" w:rsidRDefault="00296F4B">
      <w:pPr>
        <w:spacing w:line="360" w:lineRule="auto"/>
        <w:jc w:val="both"/>
        <w:rPr>
          <w:sz w:val="28"/>
          <w:szCs w:val="28"/>
        </w:rPr>
      </w:pPr>
      <w:r>
        <w:rPr>
          <w:sz w:val="28"/>
          <w:szCs w:val="28"/>
        </w:rPr>
        <w:t>Ребенок не внимателен, не включается в совместную творческую деятельность, нет синхронности в движениях.</w:t>
      </w:r>
    </w:p>
    <w:p w:rsidR="00296F4B" w:rsidRDefault="00296F4B">
      <w:pPr>
        <w:spacing w:line="360" w:lineRule="auto"/>
        <w:jc w:val="both"/>
        <w:rPr>
          <w:sz w:val="28"/>
          <w:szCs w:val="28"/>
        </w:rPr>
      </w:pPr>
      <w:r>
        <w:rPr>
          <w:sz w:val="28"/>
          <w:szCs w:val="28"/>
        </w:rPr>
        <w:t>3.Компетентность в плане физического развития:</w:t>
      </w:r>
    </w:p>
    <w:p w:rsidR="00296F4B" w:rsidRDefault="00296F4B">
      <w:pPr>
        <w:spacing w:line="360" w:lineRule="auto"/>
        <w:jc w:val="both"/>
        <w:rPr>
          <w:sz w:val="28"/>
          <w:szCs w:val="28"/>
        </w:rPr>
      </w:pPr>
      <w:r>
        <w:rPr>
          <w:sz w:val="28"/>
          <w:szCs w:val="28"/>
        </w:rPr>
        <w:t>-Высокий уровень (В)</w:t>
      </w:r>
    </w:p>
    <w:p w:rsidR="00296F4B" w:rsidRDefault="00296F4B">
      <w:pPr>
        <w:spacing w:line="360" w:lineRule="auto"/>
        <w:jc w:val="both"/>
        <w:rPr>
          <w:sz w:val="28"/>
          <w:szCs w:val="28"/>
        </w:rPr>
      </w:pPr>
      <w:r>
        <w:rPr>
          <w:sz w:val="28"/>
          <w:szCs w:val="28"/>
        </w:rPr>
        <w:t>Сформировано умение самостоятельно анализировать чертежи, сооружения, поделки, схемы и др. Дети активно обогащают свой сенсорный , развивают мелкую мускулатуру руки, пальцев во время творческой деятельности.</w:t>
      </w:r>
    </w:p>
    <w:p w:rsidR="00296F4B" w:rsidRDefault="00296F4B">
      <w:pPr>
        <w:spacing w:line="360" w:lineRule="auto"/>
        <w:jc w:val="both"/>
        <w:rPr>
          <w:sz w:val="28"/>
          <w:szCs w:val="28"/>
        </w:rPr>
      </w:pPr>
      <w:r>
        <w:rPr>
          <w:sz w:val="28"/>
          <w:szCs w:val="28"/>
        </w:rPr>
        <w:t>-Средний уровень (С)</w:t>
      </w:r>
    </w:p>
    <w:p w:rsidR="00296F4B" w:rsidRDefault="00296F4B">
      <w:pPr>
        <w:spacing w:line="360" w:lineRule="auto"/>
        <w:jc w:val="both"/>
        <w:rPr>
          <w:sz w:val="28"/>
          <w:szCs w:val="28"/>
        </w:rPr>
      </w:pPr>
      <w:r>
        <w:rPr>
          <w:sz w:val="28"/>
          <w:szCs w:val="28"/>
        </w:rPr>
        <w:t>Ребенок работает по показу педагога, иногда отвлекается.</w:t>
      </w:r>
    </w:p>
    <w:p w:rsidR="00296F4B" w:rsidRDefault="00296F4B">
      <w:pPr>
        <w:spacing w:line="360" w:lineRule="auto"/>
        <w:jc w:val="both"/>
        <w:rPr>
          <w:sz w:val="28"/>
          <w:szCs w:val="28"/>
        </w:rPr>
      </w:pPr>
      <w:r>
        <w:rPr>
          <w:sz w:val="28"/>
          <w:szCs w:val="28"/>
        </w:rPr>
        <w:t>-Низкий уровень (Н)</w:t>
      </w:r>
    </w:p>
    <w:p w:rsidR="00296F4B" w:rsidRDefault="00296F4B">
      <w:pPr>
        <w:spacing w:line="360" w:lineRule="auto"/>
        <w:jc w:val="both"/>
        <w:rPr>
          <w:sz w:val="28"/>
          <w:szCs w:val="28"/>
        </w:rPr>
      </w:pPr>
      <w:r>
        <w:rPr>
          <w:sz w:val="28"/>
          <w:szCs w:val="28"/>
        </w:rPr>
        <w:t>У детей не формируется точность движения рук.</w:t>
      </w:r>
    </w:p>
    <w:tbl>
      <w:tblPr>
        <w:tblW w:w="0" w:type="auto"/>
        <w:tblInd w:w="-333" w:type="dxa"/>
        <w:tblLayout w:type="fixed"/>
        <w:tblLook w:val="0000"/>
      </w:tblPr>
      <w:tblGrid>
        <w:gridCol w:w="852"/>
        <w:gridCol w:w="1134"/>
        <w:gridCol w:w="1984"/>
        <w:gridCol w:w="1559"/>
        <w:gridCol w:w="1560"/>
        <w:gridCol w:w="992"/>
        <w:gridCol w:w="992"/>
        <w:gridCol w:w="1022"/>
      </w:tblGrid>
      <w:tr w:rsidR="00296F4B">
        <w:trPr>
          <w:trHeight w:val="2036"/>
        </w:trPr>
        <w:tc>
          <w:tcPr>
            <w:tcW w:w="852" w:type="dxa"/>
            <w:tcBorders>
              <w:top w:val="single" w:sz="4" w:space="0" w:color="000000"/>
              <w:left w:val="single" w:sz="4" w:space="0" w:color="000000"/>
              <w:bottom w:val="single" w:sz="4" w:space="0" w:color="000000"/>
            </w:tcBorders>
            <w:shd w:val="clear" w:color="auto" w:fill="auto"/>
          </w:tcPr>
          <w:p w:rsidR="00296F4B" w:rsidRDefault="00296F4B">
            <w:pPr>
              <w:spacing w:line="360" w:lineRule="auto"/>
              <w:jc w:val="center"/>
              <w:rPr>
                <w:sz w:val="28"/>
                <w:szCs w:val="28"/>
              </w:rPr>
            </w:pPr>
            <w:r>
              <w:rPr>
                <w:sz w:val="28"/>
                <w:szCs w:val="28"/>
              </w:rPr>
              <w:lastRenderedPageBreak/>
              <w:t>№</w:t>
            </w:r>
          </w:p>
        </w:tc>
        <w:tc>
          <w:tcPr>
            <w:tcW w:w="1134" w:type="dxa"/>
            <w:tcBorders>
              <w:top w:val="single" w:sz="4" w:space="0" w:color="000000"/>
              <w:left w:val="single" w:sz="4" w:space="0" w:color="000000"/>
              <w:bottom w:val="single" w:sz="4" w:space="0" w:color="000000"/>
            </w:tcBorders>
            <w:shd w:val="clear" w:color="auto" w:fill="auto"/>
          </w:tcPr>
          <w:p w:rsidR="00296F4B" w:rsidRDefault="00296F4B">
            <w:pPr>
              <w:spacing w:line="360" w:lineRule="auto"/>
              <w:jc w:val="center"/>
              <w:rPr>
                <w:sz w:val="28"/>
                <w:szCs w:val="28"/>
              </w:rPr>
            </w:pPr>
            <w:r>
              <w:rPr>
                <w:sz w:val="28"/>
                <w:szCs w:val="28"/>
              </w:rPr>
              <w:t>Ф.И. ребенка</w:t>
            </w:r>
          </w:p>
        </w:tc>
        <w:tc>
          <w:tcPr>
            <w:tcW w:w="1984" w:type="dxa"/>
            <w:tcBorders>
              <w:top w:val="single" w:sz="4" w:space="0" w:color="000000"/>
              <w:left w:val="single" w:sz="4" w:space="0" w:color="000000"/>
              <w:bottom w:val="single" w:sz="4" w:space="0" w:color="000000"/>
            </w:tcBorders>
            <w:shd w:val="clear" w:color="auto" w:fill="auto"/>
          </w:tcPr>
          <w:p w:rsidR="00296F4B" w:rsidRDefault="00296F4B">
            <w:pPr>
              <w:spacing w:line="360" w:lineRule="auto"/>
              <w:jc w:val="center"/>
              <w:rPr>
                <w:sz w:val="28"/>
                <w:szCs w:val="28"/>
              </w:rPr>
            </w:pPr>
            <w:r>
              <w:rPr>
                <w:sz w:val="28"/>
                <w:szCs w:val="28"/>
              </w:rPr>
              <w:t>Соц.-коммуник. компетентность</w:t>
            </w:r>
          </w:p>
        </w:tc>
        <w:tc>
          <w:tcPr>
            <w:tcW w:w="1559" w:type="dxa"/>
            <w:tcBorders>
              <w:top w:val="single" w:sz="4" w:space="0" w:color="000000"/>
              <w:left w:val="single" w:sz="4" w:space="0" w:color="000000"/>
              <w:bottom w:val="single" w:sz="4" w:space="0" w:color="000000"/>
            </w:tcBorders>
            <w:shd w:val="clear" w:color="auto" w:fill="auto"/>
          </w:tcPr>
          <w:p w:rsidR="00296F4B" w:rsidRDefault="00296F4B">
            <w:pPr>
              <w:spacing w:line="360" w:lineRule="auto"/>
              <w:jc w:val="center"/>
              <w:rPr>
                <w:sz w:val="28"/>
                <w:szCs w:val="28"/>
              </w:rPr>
            </w:pPr>
            <w:r>
              <w:rPr>
                <w:sz w:val="28"/>
                <w:szCs w:val="28"/>
              </w:rPr>
              <w:t>Интеллектуальная компетентность</w:t>
            </w:r>
          </w:p>
        </w:tc>
        <w:tc>
          <w:tcPr>
            <w:tcW w:w="1560" w:type="dxa"/>
            <w:tcBorders>
              <w:top w:val="single" w:sz="4" w:space="0" w:color="000000"/>
              <w:left w:val="single" w:sz="4" w:space="0" w:color="000000"/>
              <w:bottom w:val="single" w:sz="4" w:space="0" w:color="000000"/>
            </w:tcBorders>
            <w:shd w:val="clear" w:color="auto" w:fill="auto"/>
          </w:tcPr>
          <w:p w:rsidR="00296F4B" w:rsidRDefault="00296F4B">
            <w:pPr>
              <w:spacing w:line="360" w:lineRule="auto"/>
              <w:jc w:val="center"/>
              <w:rPr>
                <w:sz w:val="28"/>
                <w:szCs w:val="28"/>
              </w:rPr>
            </w:pPr>
            <w:r>
              <w:rPr>
                <w:sz w:val="28"/>
                <w:szCs w:val="28"/>
              </w:rPr>
              <w:t>Физическое развитие</w:t>
            </w:r>
          </w:p>
        </w:tc>
        <w:tc>
          <w:tcPr>
            <w:tcW w:w="3006" w:type="dxa"/>
            <w:gridSpan w:val="3"/>
            <w:tcBorders>
              <w:top w:val="single" w:sz="4" w:space="0" w:color="000000"/>
              <w:left w:val="single" w:sz="4" w:space="0" w:color="000000"/>
              <w:bottom w:val="single" w:sz="4" w:space="0" w:color="000000"/>
              <w:right w:val="single" w:sz="4" w:space="0" w:color="000000"/>
            </w:tcBorders>
            <w:shd w:val="clear" w:color="auto" w:fill="auto"/>
          </w:tcPr>
          <w:p w:rsidR="00296F4B" w:rsidRDefault="00296F4B">
            <w:pPr>
              <w:spacing w:line="360" w:lineRule="auto"/>
              <w:jc w:val="center"/>
            </w:pPr>
            <w:r>
              <w:rPr>
                <w:sz w:val="28"/>
                <w:szCs w:val="28"/>
              </w:rPr>
              <w:t>Уровни развития</w:t>
            </w:r>
          </w:p>
        </w:tc>
      </w:tr>
      <w:tr w:rsidR="00296F4B">
        <w:trPr>
          <w:trHeight w:val="1898"/>
        </w:trPr>
        <w:tc>
          <w:tcPr>
            <w:tcW w:w="852" w:type="dxa"/>
            <w:tcBorders>
              <w:top w:val="single" w:sz="4" w:space="0" w:color="000000"/>
              <w:left w:val="single" w:sz="4" w:space="0" w:color="000000"/>
              <w:bottom w:val="single" w:sz="4" w:space="0" w:color="000000"/>
            </w:tcBorders>
            <w:shd w:val="clear" w:color="auto" w:fill="auto"/>
          </w:tcPr>
          <w:p w:rsidR="00296F4B" w:rsidRDefault="00296F4B">
            <w:pPr>
              <w:spacing w:line="360" w:lineRule="auto"/>
              <w:jc w:val="center"/>
              <w:rPr>
                <w:sz w:val="28"/>
                <w:szCs w:val="28"/>
              </w:rPr>
            </w:pPr>
            <w:r>
              <w:rPr>
                <w:sz w:val="28"/>
                <w:szCs w:val="28"/>
              </w:rPr>
              <w:t>1</w:t>
            </w:r>
          </w:p>
          <w:p w:rsidR="00296F4B" w:rsidRDefault="00296F4B">
            <w:pPr>
              <w:spacing w:line="360" w:lineRule="auto"/>
              <w:jc w:val="center"/>
              <w:rPr>
                <w:sz w:val="28"/>
                <w:szCs w:val="28"/>
              </w:rPr>
            </w:pPr>
            <w:r>
              <w:rPr>
                <w:sz w:val="28"/>
                <w:szCs w:val="28"/>
              </w:rPr>
              <w:t>2</w:t>
            </w:r>
          </w:p>
          <w:p w:rsidR="00296F4B" w:rsidRDefault="00296F4B">
            <w:pPr>
              <w:spacing w:line="360" w:lineRule="auto"/>
              <w:jc w:val="center"/>
              <w:rPr>
                <w:sz w:val="28"/>
                <w:szCs w:val="28"/>
              </w:rPr>
            </w:pPr>
            <w:r>
              <w:rPr>
                <w:sz w:val="28"/>
                <w:szCs w:val="28"/>
              </w:rPr>
              <w:t>3</w:t>
            </w:r>
          </w:p>
        </w:tc>
        <w:tc>
          <w:tcPr>
            <w:tcW w:w="1134" w:type="dxa"/>
            <w:tcBorders>
              <w:top w:val="single" w:sz="4" w:space="0" w:color="000000"/>
              <w:left w:val="single" w:sz="4" w:space="0" w:color="000000"/>
              <w:bottom w:val="single" w:sz="4" w:space="0" w:color="000000"/>
            </w:tcBorders>
            <w:shd w:val="clear" w:color="auto" w:fill="auto"/>
          </w:tcPr>
          <w:p w:rsidR="00296F4B" w:rsidRDefault="00296F4B">
            <w:pPr>
              <w:snapToGrid w:val="0"/>
              <w:spacing w:line="360" w:lineRule="auto"/>
              <w:jc w:val="center"/>
              <w:rPr>
                <w:sz w:val="28"/>
                <w:szCs w:val="28"/>
              </w:rPr>
            </w:pPr>
          </w:p>
        </w:tc>
        <w:tc>
          <w:tcPr>
            <w:tcW w:w="1984" w:type="dxa"/>
            <w:tcBorders>
              <w:top w:val="single" w:sz="4" w:space="0" w:color="000000"/>
              <w:left w:val="single" w:sz="4" w:space="0" w:color="000000"/>
              <w:bottom w:val="single" w:sz="4" w:space="0" w:color="000000"/>
            </w:tcBorders>
            <w:shd w:val="clear" w:color="auto" w:fill="auto"/>
          </w:tcPr>
          <w:p w:rsidR="00296F4B" w:rsidRDefault="00296F4B">
            <w:pPr>
              <w:snapToGrid w:val="0"/>
              <w:spacing w:line="360" w:lineRule="auto"/>
              <w:jc w:val="center"/>
              <w:rPr>
                <w:sz w:val="28"/>
                <w:szCs w:val="28"/>
              </w:rPr>
            </w:pPr>
          </w:p>
        </w:tc>
        <w:tc>
          <w:tcPr>
            <w:tcW w:w="1559" w:type="dxa"/>
            <w:tcBorders>
              <w:top w:val="single" w:sz="4" w:space="0" w:color="000000"/>
              <w:left w:val="single" w:sz="4" w:space="0" w:color="000000"/>
              <w:bottom w:val="single" w:sz="4" w:space="0" w:color="000000"/>
            </w:tcBorders>
            <w:shd w:val="clear" w:color="auto" w:fill="auto"/>
          </w:tcPr>
          <w:p w:rsidR="00296F4B" w:rsidRDefault="00296F4B">
            <w:pPr>
              <w:snapToGrid w:val="0"/>
              <w:spacing w:line="360" w:lineRule="auto"/>
              <w:jc w:val="center"/>
              <w:rPr>
                <w:sz w:val="28"/>
                <w:szCs w:val="28"/>
              </w:rPr>
            </w:pPr>
          </w:p>
        </w:tc>
        <w:tc>
          <w:tcPr>
            <w:tcW w:w="1560" w:type="dxa"/>
            <w:tcBorders>
              <w:top w:val="single" w:sz="4" w:space="0" w:color="000000"/>
              <w:left w:val="single" w:sz="4" w:space="0" w:color="000000"/>
              <w:bottom w:val="single" w:sz="4" w:space="0" w:color="000000"/>
            </w:tcBorders>
            <w:shd w:val="clear" w:color="auto" w:fill="auto"/>
          </w:tcPr>
          <w:p w:rsidR="00296F4B" w:rsidRDefault="00296F4B">
            <w:pPr>
              <w:snapToGrid w:val="0"/>
              <w:spacing w:line="360" w:lineRule="auto"/>
              <w:jc w:val="center"/>
              <w:rPr>
                <w:sz w:val="28"/>
                <w:szCs w:val="28"/>
              </w:rPr>
            </w:pPr>
          </w:p>
        </w:tc>
        <w:tc>
          <w:tcPr>
            <w:tcW w:w="992" w:type="dxa"/>
            <w:tcBorders>
              <w:top w:val="single" w:sz="4" w:space="0" w:color="000000"/>
              <w:left w:val="single" w:sz="4" w:space="0" w:color="000000"/>
              <w:bottom w:val="single" w:sz="4" w:space="0" w:color="000000"/>
            </w:tcBorders>
            <w:shd w:val="clear" w:color="auto" w:fill="auto"/>
          </w:tcPr>
          <w:p w:rsidR="00296F4B" w:rsidRDefault="00296F4B">
            <w:pPr>
              <w:snapToGrid w:val="0"/>
              <w:spacing w:line="360" w:lineRule="auto"/>
              <w:jc w:val="center"/>
              <w:rPr>
                <w:sz w:val="28"/>
                <w:szCs w:val="28"/>
              </w:rPr>
            </w:pPr>
          </w:p>
        </w:tc>
        <w:tc>
          <w:tcPr>
            <w:tcW w:w="992" w:type="dxa"/>
            <w:tcBorders>
              <w:top w:val="single" w:sz="4" w:space="0" w:color="000000"/>
              <w:left w:val="single" w:sz="4" w:space="0" w:color="000000"/>
              <w:bottom w:val="single" w:sz="4" w:space="0" w:color="000000"/>
            </w:tcBorders>
            <w:shd w:val="clear" w:color="auto" w:fill="auto"/>
          </w:tcPr>
          <w:p w:rsidR="00296F4B" w:rsidRDefault="00296F4B">
            <w:pPr>
              <w:snapToGrid w:val="0"/>
              <w:spacing w:line="360" w:lineRule="auto"/>
              <w:jc w:val="center"/>
              <w:rPr>
                <w:sz w:val="28"/>
                <w:szCs w:val="28"/>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296F4B" w:rsidRDefault="00296F4B">
            <w:pPr>
              <w:snapToGrid w:val="0"/>
              <w:spacing w:line="360" w:lineRule="auto"/>
              <w:jc w:val="center"/>
              <w:rPr>
                <w:sz w:val="28"/>
                <w:szCs w:val="28"/>
              </w:rPr>
            </w:pPr>
          </w:p>
        </w:tc>
      </w:tr>
      <w:tr w:rsidR="00296F4B">
        <w:trPr>
          <w:trHeight w:val="469"/>
        </w:trPr>
        <w:tc>
          <w:tcPr>
            <w:tcW w:w="852" w:type="dxa"/>
            <w:vMerge w:val="restart"/>
            <w:tcBorders>
              <w:top w:val="single" w:sz="4" w:space="0" w:color="000000"/>
              <w:left w:val="single" w:sz="4" w:space="0" w:color="000000"/>
              <w:bottom w:val="single" w:sz="4" w:space="0" w:color="000000"/>
            </w:tcBorders>
            <w:shd w:val="clear" w:color="auto" w:fill="auto"/>
          </w:tcPr>
          <w:p w:rsidR="00296F4B" w:rsidRDefault="00296F4B">
            <w:pPr>
              <w:spacing w:line="360" w:lineRule="auto"/>
              <w:jc w:val="center"/>
              <w:rPr>
                <w:sz w:val="28"/>
                <w:szCs w:val="28"/>
              </w:rPr>
            </w:pPr>
            <w:r>
              <w:rPr>
                <w:sz w:val="28"/>
                <w:szCs w:val="28"/>
              </w:rPr>
              <w:t>Итог</w:t>
            </w:r>
          </w:p>
        </w:tc>
        <w:tc>
          <w:tcPr>
            <w:tcW w:w="1134" w:type="dxa"/>
            <w:vMerge w:val="restart"/>
            <w:tcBorders>
              <w:top w:val="single" w:sz="4" w:space="0" w:color="000000"/>
              <w:left w:val="single" w:sz="4" w:space="0" w:color="000000"/>
              <w:bottom w:val="single" w:sz="4" w:space="0" w:color="000000"/>
            </w:tcBorders>
            <w:shd w:val="clear" w:color="auto" w:fill="auto"/>
          </w:tcPr>
          <w:p w:rsidR="00296F4B" w:rsidRDefault="00296F4B">
            <w:pPr>
              <w:snapToGrid w:val="0"/>
              <w:spacing w:line="360" w:lineRule="auto"/>
              <w:jc w:val="center"/>
              <w:rPr>
                <w:sz w:val="28"/>
                <w:szCs w:val="28"/>
              </w:rPr>
            </w:pPr>
          </w:p>
        </w:tc>
        <w:tc>
          <w:tcPr>
            <w:tcW w:w="1984" w:type="dxa"/>
            <w:vMerge w:val="restart"/>
            <w:tcBorders>
              <w:top w:val="single" w:sz="4" w:space="0" w:color="000000"/>
              <w:left w:val="single" w:sz="4" w:space="0" w:color="000000"/>
              <w:bottom w:val="single" w:sz="4" w:space="0" w:color="000000"/>
            </w:tcBorders>
            <w:shd w:val="clear" w:color="auto" w:fill="auto"/>
          </w:tcPr>
          <w:p w:rsidR="00296F4B" w:rsidRDefault="00296F4B">
            <w:pPr>
              <w:snapToGrid w:val="0"/>
              <w:spacing w:line="360" w:lineRule="auto"/>
              <w:jc w:val="center"/>
              <w:rPr>
                <w:sz w:val="28"/>
                <w:szCs w:val="28"/>
              </w:rPr>
            </w:pPr>
          </w:p>
        </w:tc>
        <w:tc>
          <w:tcPr>
            <w:tcW w:w="1559" w:type="dxa"/>
            <w:vMerge w:val="restart"/>
            <w:tcBorders>
              <w:top w:val="single" w:sz="4" w:space="0" w:color="000000"/>
              <w:left w:val="single" w:sz="4" w:space="0" w:color="000000"/>
              <w:bottom w:val="single" w:sz="4" w:space="0" w:color="000000"/>
            </w:tcBorders>
            <w:shd w:val="clear" w:color="auto" w:fill="auto"/>
          </w:tcPr>
          <w:p w:rsidR="00296F4B" w:rsidRDefault="00296F4B">
            <w:pPr>
              <w:snapToGrid w:val="0"/>
              <w:spacing w:line="360" w:lineRule="auto"/>
              <w:jc w:val="center"/>
              <w:rPr>
                <w:sz w:val="28"/>
                <w:szCs w:val="28"/>
              </w:rPr>
            </w:pPr>
          </w:p>
        </w:tc>
        <w:tc>
          <w:tcPr>
            <w:tcW w:w="1560" w:type="dxa"/>
            <w:vMerge w:val="restart"/>
            <w:tcBorders>
              <w:top w:val="single" w:sz="4" w:space="0" w:color="000000"/>
              <w:left w:val="single" w:sz="4" w:space="0" w:color="000000"/>
              <w:bottom w:val="single" w:sz="4" w:space="0" w:color="000000"/>
            </w:tcBorders>
            <w:shd w:val="clear" w:color="auto" w:fill="auto"/>
          </w:tcPr>
          <w:p w:rsidR="00296F4B" w:rsidRDefault="00296F4B">
            <w:pPr>
              <w:snapToGrid w:val="0"/>
              <w:spacing w:line="360" w:lineRule="auto"/>
              <w:jc w:val="center"/>
              <w:rPr>
                <w:sz w:val="28"/>
                <w:szCs w:val="28"/>
              </w:rPr>
            </w:pPr>
          </w:p>
        </w:tc>
        <w:tc>
          <w:tcPr>
            <w:tcW w:w="992" w:type="dxa"/>
            <w:tcBorders>
              <w:top w:val="single" w:sz="4" w:space="0" w:color="000000"/>
              <w:left w:val="single" w:sz="4" w:space="0" w:color="000000"/>
              <w:bottom w:val="single" w:sz="4" w:space="0" w:color="000000"/>
            </w:tcBorders>
            <w:shd w:val="clear" w:color="auto" w:fill="auto"/>
          </w:tcPr>
          <w:p w:rsidR="00296F4B" w:rsidRDefault="00296F4B">
            <w:pPr>
              <w:spacing w:line="360" w:lineRule="auto"/>
              <w:jc w:val="center"/>
              <w:rPr>
                <w:sz w:val="28"/>
                <w:szCs w:val="28"/>
              </w:rPr>
            </w:pPr>
            <w:r>
              <w:rPr>
                <w:sz w:val="28"/>
                <w:szCs w:val="28"/>
              </w:rPr>
              <w:t>В</w:t>
            </w:r>
          </w:p>
        </w:tc>
        <w:tc>
          <w:tcPr>
            <w:tcW w:w="992" w:type="dxa"/>
            <w:tcBorders>
              <w:top w:val="single" w:sz="4" w:space="0" w:color="000000"/>
              <w:left w:val="single" w:sz="4" w:space="0" w:color="000000"/>
              <w:bottom w:val="single" w:sz="4" w:space="0" w:color="000000"/>
            </w:tcBorders>
            <w:shd w:val="clear" w:color="auto" w:fill="auto"/>
          </w:tcPr>
          <w:p w:rsidR="00296F4B" w:rsidRDefault="00296F4B">
            <w:pPr>
              <w:spacing w:line="360" w:lineRule="auto"/>
              <w:jc w:val="center"/>
              <w:rPr>
                <w:sz w:val="28"/>
                <w:szCs w:val="28"/>
              </w:rPr>
            </w:pPr>
            <w:r>
              <w:rPr>
                <w:sz w:val="28"/>
                <w:szCs w:val="28"/>
              </w:rPr>
              <w:t>С</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296F4B" w:rsidRDefault="00296F4B">
            <w:pPr>
              <w:spacing w:line="360" w:lineRule="auto"/>
              <w:jc w:val="center"/>
            </w:pPr>
            <w:r>
              <w:rPr>
                <w:sz w:val="28"/>
                <w:szCs w:val="28"/>
              </w:rPr>
              <w:t>Н</w:t>
            </w:r>
          </w:p>
        </w:tc>
      </w:tr>
      <w:tr w:rsidR="00296F4B">
        <w:tc>
          <w:tcPr>
            <w:tcW w:w="852" w:type="dxa"/>
            <w:vMerge/>
            <w:tcBorders>
              <w:top w:val="single" w:sz="4" w:space="0" w:color="000000"/>
              <w:left w:val="single" w:sz="4" w:space="0" w:color="000000"/>
              <w:bottom w:val="single" w:sz="4" w:space="0" w:color="000000"/>
            </w:tcBorders>
            <w:shd w:val="clear" w:color="auto" w:fill="auto"/>
          </w:tcPr>
          <w:p w:rsidR="00296F4B" w:rsidRDefault="00296F4B">
            <w:pPr>
              <w:snapToGrid w:val="0"/>
              <w:spacing w:line="360" w:lineRule="auto"/>
              <w:jc w:val="center"/>
              <w:rPr>
                <w:sz w:val="28"/>
                <w:szCs w:val="28"/>
              </w:rPr>
            </w:pPr>
          </w:p>
        </w:tc>
        <w:tc>
          <w:tcPr>
            <w:tcW w:w="1134" w:type="dxa"/>
            <w:vMerge/>
            <w:tcBorders>
              <w:top w:val="single" w:sz="4" w:space="0" w:color="000000"/>
              <w:left w:val="single" w:sz="4" w:space="0" w:color="000000"/>
              <w:bottom w:val="single" w:sz="4" w:space="0" w:color="000000"/>
            </w:tcBorders>
            <w:shd w:val="clear" w:color="auto" w:fill="auto"/>
          </w:tcPr>
          <w:p w:rsidR="00296F4B" w:rsidRDefault="00296F4B">
            <w:pPr>
              <w:snapToGrid w:val="0"/>
              <w:spacing w:line="360" w:lineRule="auto"/>
              <w:jc w:val="center"/>
              <w:rPr>
                <w:sz w:val="28"/>
                <w:szCs w:val="28"/>
              </w:rPr>
            </w:pPr>
          </w:p>
        </w:tc>
        <w:tc>
          <w:tcPr>
            <w:tcW w:w="1984" w:type="dxa"/>
            <w:vMerge/>
            <w:tcBorders>
              <w:top w:val="single" w:sz="4" w:space="0" w:color="000000"/>
              <w:left w:val="single" w:sz="4" w:space="0" w:color="000000"/>
              <w:bottom w:val="single" w:sz="4" w:space="0" w:color="000000"/>
            </w:tcBorders>
            <w:shd w:val="clear" w:color="auto" w:fill="auto"/>
          </w:tcPr>
          <w:p w:rsidR="00296F4B" w:rsidRDefault="00296F4B">
            <w:pPr>
              <w:snapToGrid w:val="0"/>
              <w:spacing w:line="360" w:lineRule="auto"/>
              <w:jc w:val="center"/>
              <w:rPr>
                <w:sz w:val="28"/>
                <w:szCs w:val="28"/>
              </w:rPr>
            </w:pPr>
          </w:p>
        </w:tc>
        <w:tc>
          <w:tcPr>
            <w:tcW w:w="1559" w:type="dxa"/>
            <w:vMerge/>
            <w:tcBorders>
              <w:top w:val="single" w:sz="4" w:space="0" w:color="000000"/>
              <w:left w:val="single" w:sz="4" w:space="0" w:color="000000"/>
              <w:bottom w:val="single" w:sz="4" w:space="0" w:color="000000"/>
            </w:tcBorders>
            <w:shd w:val="clear" w:color="auto" w:fill="auto"/>
          </w:tcPr>
          <w:p w:rsidR="00296F4B" w:rsidRDefault="00296F4B">
            <w:pPr>
              <w:snapToGrid w:val="0"/>
              <w:spacing w:line="360" w:lineRule="auto"/>
              <w:jc w:val="center"/>
              <w:rPr>
                <w:sz w:val="28"/>
                <w:szCs w:val="28"/>
              </w:rPr>
            </w:pPr>
          </w:p>
        </w:tc>
        <w:tc>
          <w:tcPr>
            <w:tcW w:w="1560" w:type="dxa"/>
            <w:vMerge/>
            <w:tcBorders>
              <w:top w:val="single" w:sz="4" w:space="0" w:color="000000"/>
              <w:left w:val="single" w:sz="4" w:space="0" w:color="000000"/>
              <w:bottom w:val="single" w:sz="4" w:space="0" w:color="000000"/>
            </w:tcBorders>
            <w:shd w:val="clear" w:color="auto" w:fill="auto"/>
          </w:tcPr>
          <w:p w:rsidR="00296F4B" w:rsidRDefault="00296F4B">
            <w:pPr>
              <w:snapToGrid w:val="0"/>
              <w:spacing w:line="360" w:lineRule="auto"/>
              <w:jc w:val="center"/>
              <w:rPr>
                <w:sz w:val="28"/>
                <w:szCs w:val="28"/>
              </w:rPr>
            </w:pPr>
          </w:p>
        </w:tc>
        <w:tc>
          <w:tcPr>
            <w:tcW w:w="992" w:type="dxa"/>
            <w:tcBorders>
              <w:top w:val="single" w:sz="4" w:space="0" w:color="000000"/>
              <w:left w:val="single" w:sz="4" w:space="0" w:color="000000"/>
              <w:bottom w:val="single" w:sz="4" w:space="0" w:color="000000"/>
            </w:tcBorders>
            <w:shd w:val="clear" w:color="auto" w:fill="auto"/>
          </w:tcPr>
          <w:p w:rsidR="00296F4B" w:rsidRDefault="00296F4B">
            <w:pPr>
              <w:jc w:val="center"/>
              <w:rPr>
                <w:sz w:val="28"/>
                <w:szCs w:val="28"/>
              </w:rPr>
            </w:pPr>
            <w:r>
              <w:rPr>
                <w:sz w:val="28"/>
                <w:szCs w:val="28"/>
              </w:rPr>
              <w:t>Кол-во детей</w:t>
            </w:r>
          </w:p>
        </w:tc>
        <w:tc>
          <w:tcPr>
            <w:tcW w:w="992" w:type="dxa"/>
            <w:tcBorders>
              <w:top w:val="single" w:sz="4" w:space="0" w:color="000000"/>
              <w:left w:val="single" w:sz="4" w:space="0" w:color="000000"/>
              <w:bottom w:val="single" w:sz="4" w:space="0" w:color="000000"/>
            </w:tcBorders>
            <w:shd w:val="clear" w:color="auto" w:fill="auto"/>
          </w:tcPr>
          <w:p w:rsidR="00296F4B" w:rsidRDefault="00296F4B">
            <w:pPr>
              <w:jc w:val="center"/>
              <w:rPr>
                <w:sz w:val="28"/>
                <w:szCs w:val="28"/>
              </w:rPr>
            </w:pPr>
            <w:r>
              <w:rPr>
                <w:sz w:val="28"/>
                <w:szCs w:val="28"/>
              </w:rPr>
              <w:t>Кол-во детей</w:t>
            </w:r>
          </w:p>
          <w:p w:rsidR="00296F4B" w:rsidRDefault="00296F4B">
            <w:pPr>
              <w:jc w:val="center"/>
              <w:rPr>
                <w:sz w:val="28"/>
                <w:szCs w:val="28"/>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296F4B" w:rsidRDefault="00296F4B">
            <w:pPr>
              <w:jc w:val="center"/>
              <w:rPr>
                <w:sz w:val="28"/>
                <w:szCs w:val="28"/>
              </w:rPr>
            </w:pPr>
            <w:r>
              <w:rPr>
                <w:sz w:val="28"/>
                <w:szCs w:val="28"/>
              </w:rPr>
              <w:t>Кол-во детей</w:t>
            </w:r>
          </w:p>
          <w:p w:rsidR="00296F4B" w:rsidRDefault="00296F4B">
            <w:pPr>
              <w:jc w:val="center"/>
              <w:rPr>
                <w:sz w:val="28"/>
                <w:szCs w:val="28"/>
              </w:rPr>
            </w:pPr>
          </w:p>
        </w:tc>
      </w:tr>
    </w:tbl>
    <w:p w:rsidR="00296F4B" w:rsidRDefault="00296F4B">
      <w:pPr>
        <w:spacing w:line="360" w:lineRule="auto"/>
        <w:jc w:val="both"/>
        <w:rPr>
          <w:sz w:val="28"/>
          <w:szCs w:val="28"/>
        </w:rPr>
      </w:pPr>
    </w:p>
    <w:p w:rsidR="00296F4B" w:rsidRDefault="00296F4B">
      <w:pPr>
        <w:spacing w:line="360" w:lineRule="auto"/>
        <w:jc w:val="both"/>
        <w:rPr>
          <w:sz w:val="28"/>
          <w:szCs w:val="28"/>
        </w:rPr>
      </w:pPr>
    </w:p>
    <w:p w:rsidR="00296F4B" w:rsidRDefault="00296F4B">
      <w:pPr>
        <w:spacing w:line="360" w:lineRule="auto"/>
        <w:jc w:val="both"/>
        <w:rPr>
          <w:sz w:val="28"/>
          <w:szCs w:val="28"/>
        </w:rPr>
      </w:pPr>
    </w:p>
    <w:p w:rsidR="00296F4B" w:rsidRDefault="00296F4B">
      <w:pPr>
        <w:spacing w:line="240" w:lineRule="auto"/>
      </w:pPr>
    </w:p>
    <w:p w:rsidR="00296F4B" w:rsidRDefault="00296F4B">
      <w:pPr>
        <w:spacing w:line="240" w:lineRule="auto"/>
      </w:pPr>
    </w:p>
    <w:p w:rsidR="00296F4B" w:rsidRDefault="00296F4B">
      <w:pPr>
        <w:spacing w:line="240" w:lineRule="auto"/>
      </w:pPr>
    </w:p>
    <w:p w:rsidR="00296F4B" w:rsidRDefault="00296F4B">
      <w:pPr>
        <w:spacing w:line="240" w:lineRule="auto"/>
      </w:pPr>
    </w:p>
    <w:p w:rsidR="00296F4B" w:rsidRDefault="00296F4B">
      <w:pPr>
        <w:spacing w:line="240" w:lineRule="auto"/>
      </w:pPr>
    </w:p>
    <w:p w:rsidR="00296F4B" w:rsidRDefault="00296F4B">
      <w:pPr>
        <w:spacing w:line="240" w:lineRule="auto"/>
      </w:pPr>
    </w:p>
    <w:p w:rsidR="00296F4B" w:rsidRDefault="00296F4B">
      <w:pPr>
        <w:spacing w:line="240" w:lineRule="auto"/>
      </w:pPr>
    </w:p>
    <w:p w:rsidR="00296F4B" w:rsidRDefault="00296F4B">
      <w:pPr>
        <w:spacing w:line="240" w:lineRule="auto"/>
      </w:pPr>
    </w:p>
    <w:p w:rsidR="00296F4B" w:rsidRDefault="00296F4B">
      <w:pPr>
        <w:spacing w:line="240" w:lineRule="auto"/>
      </w:pPr>
    </w:p>
    <w:p w:rsidR="00296F4B" w:rsidRDefault="00296F4B">
      <w:pPr>
        <w:spacing w:line="240" w:lineRule="auto"/>
        <w:rPr>
          <w:lang w:val="en-US"/>
        </w:rPr>
      </w:pPr>
    </w:p>
    <w:p w:rsidR="003D70C5" w:rsidRDefault="003D70C5">
      <w:pPr>
        <w:spacing w:line="240" w:lineRule="auto"/>
        <w:rPr>
          <w:lang w:val="en-US"/>
        </w:rPr>
      </w:pPr>
    </w:p>
    <w:p w:rsidR="00296F4B" w:rsidRDefault="00296F4B">
      <w:pPr>
        <w:spacing w:line="240" w:lineRule="auto"/>
        <w:rPr>
          <w:sz w:val="28"/>
          <w:szCs w:val="28"/>
        </w:rPr>
      </w:pPr>
      <w:r>
        <w:rPr>
          <w:b/>
          <w:sz w:val="28"/>
          <w:szCs w:val="28"/>
          <w:u w:val="single"/>
          <w:lang w:val="en-US"/>
        </w:rPr>
        <w:lastRenderedPageBreak/>
        <w:t>VI</w:t>
      </w:r>
      <w:r w:rsidR="003D70C5">
        <w:rPr>
          <w:b/>
          <w:sz w:val="28"/>
          <w:szCs w:val="28"/>
          <w:u w:val="single"/>
          <w:lang w:val="en-US"/>
        </w:rPr>
        <w:t>II</w:t>
      </w:r>
      <w:r>
        <w:rPr>
          <w:b/>
          <w:sz w:val="28"/>
          <w:szCs w:val="28"/>
          <w:u w:val="single"/>
        </w:rPr>
        <w:t>. Список литературы</w:t>
      </w:r>
    </w:p>
    <w:p w:rsidR="00296F4B" w:rsidRDefault="00296F4B">
      <w:pPr>
        <w:spacing w:line="240" w:lineRule="auto"/>
        <w:rPr>
          <w:sz w:val="28"/>
          <w:szCs w:val="28"/>
        </w:rPr>
      </w:pPr>
      <w:r>
        <w:rPr>
          <w:sz w:val="28"/>
          <w:szCs w:val="28"/>
        </w:rPr>
        <w:t>1.Андреева Р.П., «расписные самоделки», Издательский дом «Литера», Санкт-Петербург, 2000г.;</w:t>
      </w:r>
    </w:p>
    <w:p w:rsidR="00296F4B" w:rsidRDefault="00296F4B">
      <w:pPr>
        <w:spacing w:line="240" w:lineRule="auto"/>
        <w:rPr>
          <w:sz w:val="28"/>
          <w:szCs w:val="28"/>
        </w:rPr>
      </w:pPr>
      <w:r>
        <w:rPr>
          <w:sz w:val="28"/>
          <w:szCs w:val="28"/>
        </w:rPr>
        <w:t>2.Брыкина Е.К., «Творчество детей с различными материалами», Педагогическое общество России, М:2002г.;</w:t>
      </w:r>
    </w:p>
    <w:p w:rsidR="00296F4B" w:rsidRDefault="00296F4B">
      <w:pPr>
        <w:spacing w:line="240" w:lineRule="auto"/>
        <w:rPr>
          <w:sz w:val="28"/>
          <w:szCs w:val="28"/>
        </w:rPr>
      </w:pPr>
      <w:r>
        <w:rPr>
          <w:sz w:val="28"/>
          <w:szCs w:val="28"/>
        </w:rPr>
        <w:t>3.Гомозова Ю.Б.»Калейдоскоп чудесных ремесел», «Академия развития», Ярославль, 1999 г.;</w:t>
      </w:r>
    </w:p>
    <w:p w:rsidR="00296F4B" w:rsidRDefault="00296F4B">
      <w:pPr>
        <w:spacing w:line="240" w:lineRule="auto"/>
        <w:rPr>
          <w:sz w:val="28"/>
          <w:szCs w:val="28"/>
        </w:rPr>
      </w:pPr>
      <w:r>
        <w:rPr>
          <w:sz w:val="28"/>
          <w:szCs w:val="28"/>
        </w:rPr>
        <w:t>4.Гульянц З.К., Базик И.Л.  «Что можно сделать из природного материала», М: «Просвещение», 1991г.;</w:t>
      </w:r>
    </w:p>
    <w:p w:rsidR="00296F4B" w:rsidRDefault="00296F4B">
      <w:pPr>
        <w:spacing w:line="240" w:lineRule="auto"/>
        <w:rPr>
          <w:sz w:val="28"/>
          <w:szCs w:val="28"/>
        </w:rPr>
      </w:pPr>
      <w:r>
        <w:rPr>
          <w:sz w:val="28"/>
          <w:szCs w:val="28"/>
        </w:rPr>
        <w:t>5.Гершензон М.А. «Головоломки профессора Головоломки», М: «Детская литература»;</w:t>
      </w:r>
    </w:p>
    <w:p w:rsidR="00296F4B" w:rsidRDefault="00296F4B">
      <w:pPr>
        <w:spacing w:line="240" w:lineRule="auto"/>
        <w:rPr>
          <w:sz w:val="28"/>
          <w:szCs w:val="28"/>
        </w:rPr>
      </w:pPr>
      <w:r>
        <w:rPr>
          <w:sz w:val="28"/>
          <w:szCs w:val="28"/>
        </w:rPr>
        <w:t>6. Гульянц З.К.  «Учите детей мастерить», М: «Просвещение», 1979г.;</w:t>
      </w:r>
    </w:p>
    <w:p w:rsidR="00296F4B" w:rsidRDefault="00296F4B">
      <w:pPr>
        <w:spacing w:line="240" w:lineRule="auto"/>
        <w:rPr>
          <w:sz w:val="28"/>
          <w:szCs w:val="28"/>
        </w:rPr>
      </w:pPr>
      <w:r>
        <w:rPr>
          <w:sz w:val="28"/>
          <w:szCs w:val="28"/>
        </w:rPr>
        <w:t>7. Гусакова М.А.  «Подарки и игрушки своими руками» (для занятий с детьми старшего дошкольного и младшего школьного возраста), - М: ТЦ«Сфера», 2000г.-112с.(Серия «Вместе с детьми»);</w:t>
      </w:r>
    </w:p>
    <w:p w:rsidR="00296F4B" w:rsidRDefault="00296F4B">
      <w:pPr>
        <w:spacing w:line="240" w:lineRule="auto"/>
        <w:rPr>
          <w:sz w:val="28"/>
          <w:szCs w:val="28"/>
        </w:rPr>
      </w:pPr>
      <w:r>
        <w:rPr>
          <w:sz w:val="28"/>
          <w:szCs w:val="28"/>
        </w:rPr>
        <w:t>8. Демина И.П.  «Подарки из природных материалов», Смоленск: «Русич», 2001г.;</w:t>
      </w:r>
    </w:p>
    <w:p w:rsidR="00296F4B" w:rsidRDefault="00296F4B">
      <w:pPr>
        <w:spacing w:line="240" w:lineRule="auto"/>
        <w:rPr>
          <w:sz w:val="28"/>
          <w:szCs w:val="28"/>
        </w:rPr>
      </w:pPr>
      <w:r>
        <w:rPr>
          <w:sz w:val="28"/>
          <w:szCs w:val="28"/>
        </w:rPr>
        <w:t>9. «Делаем сами» - ежемесячный журнал;</w:t>
      </w:r>
    </w:p>
    <w:p w:rsidR="00296F4B" w:rsidRDefault="00296F4B">
      <w:pPr>
        <w:spacing w:line="240" w:lineRule="auto"/>
        <w:rPr>
          <w:sz w:val="28"/>
          <w:szCs w:val="28"/>
        </w:rPr>
      </w:pPr>
      <w:r>
        <w:rPr>
          <w:sz w:val="28"/>
          <w:szCs w:val="28"/>
        </w:rPr>
        <w:t>10. «Дошкольное воспитание» - журнал 1995-1999, 2000-2005, 2006-2008гг.;</w:t>
      </w:r>
    </w:p>
    <w:p w:rsidR="00296F4B" w:rsidRDefault="00296F4B">
      <w:pPr>
        <w:spacing w:line="240" w:lineRule="auto"/>
        <w:rPr>
          <w:sz w:val="28"/>
          <w:szCs w:val="28"/>
        </w:rPr>
      </w:pPr>
      <w:r>
        <w:rPr>
          <w:sz w:val="28"/>
          <w:szCs w:val="28"/>
        </w:rPr>
        <w:t>11. Кошелев В.М.  «Художественный и ручной труд в детском саду», М: «Просвещение», 2002г.;</w:t>
      </w:r>
    </w:p>
    <w:p w:rsidR="00296F4B" w:rsidRDefault="00296F4B">
      <w:pPr>
        <w:spacing w:line="240" w:lineRule="auto"/>
        <w:rPr>
          <w:sz w:val="28"/>
          <w:szCs w:val="28"/>
        </w:rPr>
      </w:pPr>
      <w:r>
        <w:rPr>
          <w:sz w:val="28"/>
          <w:szCs w:val="28"/>
        </w:rPr>
        <w:t>12. Корчинова О.В.  «Декаротивно-прикладное творчество в детских дошкольных учреждениях», Серия «Мир вашего ребенка», Ростов н/Д: Феникс, 2002г.-320с.;</w:t>
      </w:r>
    </w:p>
    <w:p w:rsidR="00296F4B" w:rsidRDefault="00296F4B">
      <w:pPr>
        <w:spacing w:line="240" w:lineRule="auto"/>
        <w:rPr>
          <w:sz w:val="28"/>
          <w:szCs w:val="28"/>
        </w:rPr>
      </w:pPr>
      <w:r>
        <w:rPr>
          <w:sz w:val="28"/>
          <w:szCs w:val="28"/>
        </w:rPr>
        <w:t>13.Куцакова Л.В. «Конструирование и ручной труд в детском саду»,  М: «Просвещение», 1990г.;</w:t>
      </w:r>
    </w:p>
    <w:p w:rsidR="00296F4B" w:rsidRDefault="00296F4B">
      <w:pPr>
        <w:spacing w:line="240" w:lineRule="auto"/>
        <w:rPr>
          <w:sz w:val="28"/>
          <w:szCs w:val="28"/>
        </w:rPr>
      </w:pPr>
      <w:r>
        <w:rPr>
          <w:sz w:val="28"/>
          <w:szCs w:val="28"/>
        </w:rPr>
        <w:t>14.Литвиенко В.М., Аксенов М.В. «Игрушки из ничего», Издательство «Кристалл», Санкт-Петербург, 1999г.;</w:t>
      </w:r>
    </w:p>
    <w:p w:rsidR="00296F4B" w:rsidRDefault="00296F4B">
      <w:pPr>
        <w:spacing w:line="240" w:lineRule="auto"/>
        <w:rPr>
          <w:sz w:val="28"/>
          <w:szCs w:val="28"/>
        </w:rPr>
      </w:pPr>
      <w:r>
        <w:rPr>
          <w:sz w:val="28"/>
          <w:szCs w:val="28"/>
        </w:rPr>
        <w:t>15. Малышева Н.М.: Сказочные поделки – АСТ-ПРЕСС, 2001</w:t>
      </w:r>
    </w:p>
    <w:p w:rsidR="00296F4B" w:rsidRDefault="00296F4B">
      <w:pPr>
        <w:spacing w:line="240" w:lineRule="auto"/>
        <w:rPr>
          <w:sz w:val="28"/>
          <w:szCs w:val="28"/>
        </w:rPr>
      </w:pPr>
      <w:r>
        <w:rPr>
          <w:sz w:val="28"/>
          <w:szCs w:val="28"/>
        </w:rPr>
        <w:t>16.Малышева А.Н., Струкова Т.Н. «Фигурки, игрушки, сувениры. Аппликации, бумага, ткань», Ярославль: ООО «Академия развития», 2012-80с.</w:t>
      </w:r>
    </w:p>
    <w:p w:rsidR="00296F4B" w:rsidRDefault="00296F4B">
      <w:pPr>
        <w:spacing w:line="240" w:lineRule="auto"/>
        <w:rPr>
          <w:sz w:val="28"/>
          <w:szCs w:val="28"/>
        </w:rPr>
      </w:pPr>
      <w:r>
        <w:rPr>
          <w:sz w:val="28"/>
          <w:szCs w:val="28"/>
        </w:rPr>
        <w:lastRenderedPageBreak/>
        <w:t>17. Нагибина М.И. «Чудеса из ткани своими руками». Популярное пособие для родителей и педагогв. – Ярославль: ООО «Академия развития», 1998 - 208с.ил.- (Серия: «Вместе учимся мастерить»)</w:t>
      </w:r>
    </w:p>
    <w:p w:rsidR="00296F4B" w:rsidRDefault="00296F4B">
      <w:pPr>
        <w:spacing w:line="240" w:lineRule="auto"/>
        <w:rPr>
          <w:sz w:val="28"/>
          <w:szCs w:val="28"/>
        </w:rPr>
      </w:pPr>
      <w:r>
        <w:rPr>
          <w:sz w:val="28"/>
          <w:szCs w:val="28"/>
        </w:rPr>
        <w:t>18.Новикова И.В. «Конструирование из бумаги  в детском саду»,  Издательство: Академия развития, 2009</w:t>
      </w:r>
    </w:p>
    <w:p w:rsidR="00296F4B" w:rsidRDefault="00296F4B">
      <w:pPr>
        <w:spacing w:line="240" w:lineRule="auto"/>
        <w:rPr>
          <w:sz w:val="28"/>
          <w:szCs w:val="28"/>
        </w:rPr>
      </w:pPr>
      <w:r>
        <w:rPr>
          <w:sz w:val="28"/>
          <w:szCs w:val="28"/>
        </w:rPr>
        <w:t>19.Тарабарина Т.И. «Оригами и развитие ребенка», «Академия развития», Ярославль, 1996 г.</w:t>
      </w:r>
    </w:p>
    <w:p w:rsidR="00296F4B" w:rsidRDefault="00296F4B">
      <w:pPr>
        <w:spacing w:line="240" w:lineRule="auto"/>
        <w:rPr>
          <w:sz w:val="28"/>
          <w:szCs w:val="28"/>
        </w:rPr>
      </w:pPr>
      <w:r>
        <w:rPr>
          <w:sz w:val="28"/>
          <w:szCs w:val="28"/>
        </w:rPr>
        <w:t>20.Делаем открытки, «Хобби клуб»: М.ООО «АСТ- ПРЕСС КНИГА», 2012-32с.</w:t>
      </w:r>
    </w:p>
    <w:p w:rsidR="00296F4B" w:rsidRDefault="00296F4B">
      <w:pPr>
        <w:spacing w:line="240" w:lineRule="auto"/>
        <w:rPr>
          <w:sz w:val="28"/>
          <w:szCs w:val="28"/>
        </w:rPr>
      </w:pPr>
    </w:p>
    <w:p w:rsidR="00296F4B" w:rsidRDefault="00296F4B">
      <w:pPr>
        <w:spacing w:line="240" w:lineRule="auto"/>
        <w:rPr>
          <w:sz w:val="28"/>
          <w:szCs w:val="28"/>
        </w:rPr>
      </w:pPr>
    </w:p>
    <w:p w:rsidR="00296F4B" w:rsidRDefault="00296F4B">
      <w:pPr>
        <w:spacing w:line="240" w:lineRule="auto"/>
        <w:rPr>
          <w:sz w:val="28"/>
          <w:szCs w:val="28"/>
        </w:rPr>
      </w:pPr>
    </w:p>
    <w:p w:rsidR="00296F4B" w:rsidRDefault="00296F4B">
      <w:pPr>
        <w:spacing w:line="360" w:lineRule="auto"/>
        <w:jc w:val="both"/>
        <w:rPr>
          <w:sz w:val="28"/>
          <w:szCs w:val="28"/>
        </w:rPr>
      </w:pPr>
    </w:p>
    <w:p w:rsidR="00296F4B" w:rsidRDefault="00296F4B">
      <w:pPr>
        <w:spacing w:line="240" w:lineRule="auto"/>
        <w:rPr>
          <w:sz w:val="28"/>
          <w:szCs w:val="28"/>
        </w:rPr>
      </w:pPr>
      <w:r>
        <w:rPr>
          <w:sz w:val="28"/>
          <w:szCs w:val="28"/>
        </w:rPr>
        <w:t xml:space="preserve">      </w:t>
      </w:r>
    </w:p>
    <w:p w:rsidR="00296F4B" w:rsidRDefault="00296F4B">
      <w:pPr>
        <w:spacing w:line="360" w:lineRule="auto"/>
        <w:jc w:val="both"/>
        <w:rPr>
          <w:sz w:val="28"/>
          <w:szCs w:val="28"/>
        </w:rPr>
      </w:pPr>
    </w:p>
    <w:p w:rsidR="00296F4B" w:rsidRDefault="00296F4B">
      <w:pPr>
        <w:spacing w:line="360" w:lineRule="auto"/>
        <w:ind w:left="1287"/>
        <w:jc w:val="both"/>
        <w:rPr>
          <w:b/>
          <w:sz w:val="28"/>
          <w:szCs w:val="28"/>
          <w:u w:val="single"/>
        </w:rPr>
      </w:pPr>
    </w:p>
    <w:sectPr w:rsidR="00296F4B">
      <w:pgSz w:w="11906" w:h="16838"/>
      <w:pgMar w:top="1134" w:right="850" w:bottom="1134" w:left="1701"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360" w:hanging="360"/>
      </w:pPr>
      <w:rPr>
        <w:rFonts w:hint="default"/>
        <w:b/>
        <w:sz w:val="28"/>
        <w:szCs w:val="28"/>
      </w:rPr>
    </w:lvl>
    <w:lvl w:ilvl="1">
      <w:start w:val="1"/>
      <w:numFmt w:val="decimal"/>
      <w:lvlText w:val="%1.%2"/>
      <w:lvlJc w:val="left"/>
      <w:pPr>
        <w:tabs>
          <w:tab w:val="num" w:pos="0"/>
        </w:tabs>
        <w:ind w:left="1287" w:hanging="360"/>
      </w:pPr>
      <w:rPr>
        <w:rFonts w:hint="default"/>
        <w:b/>
        <w:sz w:val="28"/>
        <w:szCs w:val="28"/>
      </w:rPr>
    </w:lvl>
    <w:lvl w:ilvl="2">
      <w:start w:val="1"/>
      <w:numFmt w:val="decimal"/>
      <w:lvlText w:val="%1.%2.%3"/>
      <w:lvlJc w:val="left"/>
      <w:pPr>
        <w:tabs>
          <w:tab w:val="num" w:pos="0"/>
        </w:tabs>
        <w:ind w:left="2574" w:hanging="720"/>
      </w:pPr>
      <w:rPr>
        <w:rFonts w:hint="default"/>
        <w:b/>
        <w:sz w:val="28"/>
        <w:szCs w:val="28"/>
      </w:rPr>
    </w:lvl>
    <w:lvl w:ilvl="3">
      <w:start w:val="1"/>
      <w:numFmt w:val="decimal"/>
      <w:lvlText w:val="%1.%2.%3.%4"/>
      <w:lvlJc w:val="left"/>
      <w:pPr>
        <w:tabs>
          <w:tab w:val="num" w:pos="0"/>
        </w:tabs>
        <w:ind w:left="3501" w:hanging="720"/>
      </w:pPr>
      <w:rPr>
        <w:rFonts w:hint="default"/>
        <w:b/>
        <w:sz w:val="28"/>
        <w:szCs w:val="28"/>
      </w:rPr>
    </w:lvl>
    <w:lvl w:ilvl="4">
      <w:start w:val="1"/>
      <w:numFmt w:val="decimal"/>
      <w:lvlText w:val="%1.%2.%3.%4.%5"/>
      <w:lvlJc w:val="left"/>
      <w:pPr>
        <w:tabs>
          <w:tab w:val="num" w:pos="0"/>
        </w:tabs>
        <w:ind w:left="4788" w:hanging="1080"/>
      </w:pPr>
      <w:rPr>
        <w:rFonts w:hint="default"/>
        <w:b/>
        <w:sz w:val="28"/>
        <w:szCs w:val="28"/>
      </w:rPr>
    </w:lvl>
    <w:lvl w:ilvl="5">
      <w:start w:val="1"/>
      <w:numFmt w:val="decimal"/>
      <w:lvlText w:val="%1.%2.%3.%4.%5.%6"/>
      <w:lvlJc w:val="left"/>
      <w:pPr>
        <w:tabs>
          <w:tab w:val="num" w:pos="0"/>
        </w:tabs>
        <w:ind w:left="5715" w:hanging="1080"/>
      </w:pPr>
      <w:rPr>
        <w:rFonts w:hint="default"/>
        <w:b/>
        <w:sz w:val="28"/>
        <w:szCs w:val="28"/>
      </w:rPr>
    </w:lvl>
    <w:lvl w:ilvl="6">
      <w:start w:val="1"/>
      <w:numFmt w:val="decimal"/>
      <w:lvlText w:val="%1.%2.%3.%4.%5.%6.%7"/>
      <w:lvlJc w:val="left"/>
      <w:pPr>
        <w:tabs>
          <w:tab w:val="num" w:pos="0"/>
        </w:tabs>
        <w:ind w:left="7002" w:hanging="1440"/>
      </w:pPr>
      <w:rPr>
        <w:rFonts w:hint="default"/>
        <w:b/>
        <w:sz w:val="28"/>
        <w:szCs w:val="28"/>
      </w:rPr>
    </w:lvl>
    <w:lvl w:ilvl="7">
      <w:start w:val="1"/>
      <w:numFmt w:val="decimal"/>
      <w:lvlText w:val="%1.%2.%3.%4.%5.%6.%7.%8"/>
      <w:lvlJc w:val="left"/>
      <w:pPr>
        <w:tabs>
          <w:tab w:val="num" w:pos="0"/>
        </w:tabs>
        <w:ind w:left="7929" w:hanging="1440"/>
      </w:pPr>
      <w:rPr>
        <w:rFonts w:hint="default"/>
        <w:b/>
        <w:sz w:val="28"/>
        <w:szCs w:val="28"/>
      </w:rPr>
    </w:lvl>
    <w:lvl w:ilvl="8">
      <w:start w:val="1"/>
      <w:numFmt w:val="decimal"/>
      <w:lvlText w:val="%1.%2.%3.%4.%5.%6.%7.%8.%9"/>
      <w:lvlJc w:val="left"/>
      <w:pPr>
        <w:tabs>
          <w:tab w:val="num" w:pos="0"/>
        </w:tabs>
        <w:ind w:left="8856" w:hanging="1440"/>
      </w:pPr>
      <w:rPr>
        <w:rFonts w:hint="default"/>
        <w:b/>
        <w:sz w:val="28"/>
        <w:szCs w:val="28"/>
      </w:r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rPr>
        <w:rFonts w:hint="default"/>
        <w:lang w:val="en-US"/>
      </w:rPr>
    </w:lvl>
    <w:lvl w:ilvl="1">
      <w:start w:val="1"/>
      <w:numFmt w:val="decimal"/>
      <w:lvlText w:val="%1.%2"/>
      <w:lvlJc w:val="left"/>
      <w:pPr>
        <w:tabs>
          <w:tab w:val="num" w:pos="0"/>
        </w:tabs>
        <w:ind w:left="786" w:hanging="360"/>
      </w:pPr>
      <w:rPr>
        <w:rFonts w:hint="default"/>
        <w:lang w:val="en-US"/>
      </w:rPr>
    </w:lvl>
    <w:lvl w:ilvl="2">
      <w:start w:val="1"/>
      <w:numFmt w:val="decimal"/>
      <w:lvlText w:val="%1.%2.%3"/>
      <w:lvlJc w:val="left"/>
      <w:pPr>
        <w:tabs>
          <w:tab w:val="num" w:pos="0"/>
        </w:tabs>
        <w:ind w:left="720" w:hanging="720"/>
      </w:pPr>
      <w:rPr>
        <w:rFonts w:hint="default"/>
        <w:lang w:val="en-US"/>
      </w:rPr>
    </w:lvl>
    <w:lvl w:ilvl="3">
      <w:start w:val="1"/>
      <w:numFmt w:val="decimal"/>
      <w:lvlText w:val="%1.%2.%3.%4"/>
      <w:lvlJc w:val="left"/>
      <w:pPr>
        <w:tabs>
          <w:tab w:val="num" w:pos="0"/>
        </w:tabs>
        <w:ind w:left="720" w:hanging="720"/>
      </w:pPr>
      <w:rPr>
        <w:rFonts w:hint="default"/>
        <w:lang w:val="en-US"/>
      </w:rPr>
    </w:lvl>
    <w:lvl w:ilvl="4">
      <w:start w:val="1"/>
      <w:numFmt w:val="decimal"/>
      <w:lvlText w:val="%1.%2.%3.%4.%5"/>
      <w:lvlJc w:val="left"/>
      <w:pPr>
        <w:tabs>
          <w:tab w:val="num" w:pos="0"/>
        </w:tabs>
        <w:ind w:left="1080" w:hanging="1080"/>
      </w:pPr>
      <w:rPr>
        <w:rFonts w:hint="default"/>
        <w:lang w:val="en-US"/>
      </w:rPr>
    </w:lvl>
    <w:lvl w:ilvl="5">
      <w:start w:val="1"/>
      <w:numFmt w:val="decimal"/>
      <w:lvlText w:val="%1.%2.%3.%4.%5.%6"/>
      <w:lvlJc w:val="left"/>
      <w:pPr>
        <w:tabs>
          <w:tab w:val="num" w:pos="0"/>
        </w:tabs>
        <w:ind w:left="1080" w:hanging="1080"/>
      </w:pPr>
      <w:rPr>
        <w:rFonts w:hint="default"/>
        <w:lang w:val="en-US"/>
      </w:rPr>
    </w:lvl>
    <w:lvl w:ilvl="6">
      <w:start w:val="1"/>
      <w:numFmt w:val="decimal"/>
      <w:lvlText w:val="%1.%2.%3.%4.%5.%6.%7"/>
      <w:lvlJc w:val="left"/>
      <w:pPr>
        <w:tabs>
          <w:tab w:val="num" w:pos="0"/>
        </w:tabs>
        <w:ind w:left="1440" w:hanging="1440"/>
      </w:pPr>
      <w:rPr>
        <w:rFonts w:hint="default"/>
        <w:lang w:val="en-US"/>
      </w:rPr>
    </w:lvl>
    <w:lvl w:ilvl="7">
      <w:start w:val="1"/>
      <w:numFmt w:val="decimal"/>
      <w:lvlText w:val="%1.%2.%3.%4.%5.%6.%7.%8"/>
      <w:lvlJc w:val="left"/>
      <w:pPr>
        <w:tabs>
          <w:tab w:val="num" w:pos="0"/>
        </w:tabs>
        <w:ind w:left="1440" w:hanging="1440"/>
      </w:pPr>
      <w:rPr>
        <w:rFonts w:hint="default"/>
        <w:lang w:val="en-US"/>
      </w:rPr>
    </w:lvl>
    <w:lvl w:ilvl="8">
      <w:start w:val="1"/>
      <w:numFmt w:val="decimal"/>
      <w:lvlText w:val="%1.%2.%3.%4.%5.%6.%7.%8.%9"/>
      <w:lvlJc w:val="left"/>
      <w:pPr>
        <w:tabs>
          <w:tab w:val="num" w:pos="0"/>
        </w:tabs>
        <w:ind w:left="1440" w:hanging="1440"/>
      </w:pPr>
      <w:rPr>
        <w:rFonts w:hint="default"/>
        <w:lang w:val="en-U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hint="default"/>
        <w:spacing w:val="20"/>
        <w:position w:val="2"/>
      </w:rPr>
    </w:lvl>
    <w:lvl w:ilvl="1">
      <w:start w:val="1"/>
      <w:numFmt w:val="decimal"/>
      <w:lvlText w:val="%1.%2."/>
      <w:lvlJc w:val="left"/>
      <w:pPr>
        <w:tabs>
          <w:tab w:val="num" w:pos="0"/>
        </w:tabs>
        <w:ind w:left="1545" w:hanging="720"/>
      </w:pPr>
      <w:rPr>
        <w:rFonts w:hint="default"/>
        <w:spacing w:val="20"/>
        <w:position w:val="2"/>
      </w:rPr>
    </w:lvl>
    <w:lvl w:ilvl="2">
      <w:start w:val="1"/>
      <w:numFmt w:val="decimal"/>
      <w:lvlText w:val="%1.%2.%3."/>
      <w:lvlJc w:val="left"/>
      <w:pPr>
        <w:tabs>
          <w:tab w:val="num" w:pos="0"/>
        </w:tabs>
        <w:ind w:left="2010" w:hanging="720"/>
      </w:pPr>
      <w:rPr>
        <w:rFonts w:hint="default"/>
        <w:spacing w:val="20"/>
        <w:position w:val="2"/>
      </w:rPr>
    </w:lvl>
    <w:lvl w:ilvl="3">
      <w:start w:val="1"/>
      <w:numFmt w:val="decimal"/>
      <w:lvlText w:val="%1.%2.%3.%4."/>
      <w:lvlJc w:val="left"/>
      <w:pPr>
        <w:tabs>
          <w:tab w:val="num" w:pos="0"/>
        </w:tabs>
        <w:ind w:left="2835" w:hanging="1080"/>
      </w:pPr>
      <w:rPr>
        <w:rFonts w:hint="default"/>
        <w:spacing w:val="20"/>
        <w:position w:val="2"/>
      </w:rPr>
    </w:lvl>
    <w:lvl w:ilvl="4">
      <w:start w:val="1"/>
      <w:numFmt w:val="decimal"/>
      <w:lvlText w:val="%1.%2.%3.%4.%5."/>
      <w:lvlJc w:val="left"/>
      <w:pPr>
        <w:tabs>
          <w:tab w:val="num" w:pos="0"/>
        </w:tabs>
        <w:ind w:left="3300" w:hanging="1080"/>
      </w:pPr>
      <w:rPr>
        <w:rFonts w:hint="default"/>
        <w:spacing w:val="20"/>
        <w:position w:val="2"/>
      </w:rPr>
    </w:lvl>
    <w:lvl w:ilvl="5">
      <w:start w:val="1"/>
      <w:numFmt w:val="decimal"/>
      <w:lvlText w:val="%1.%2.%3.%4.%5.%6."/>
      <w:lvlJc w:val="left"/>
      <w:pPr>
        <w:tabs>
          <w:tab w:val="num" w:pos="0"/>
        </w:tabs>
        <w:ind w:left="4125" w:hanging="1440"/>
      </w:pPr>
      <w:rPr>
        <w:rFonts w:hint="default"/>
        <w:spacing w:val="20"/>
        <w:position w:val="2"/>
      </w:rPr>
    </w:lvl>
    <w:lvl w:ilvl="6">
      <w:start w:val="1"/>
      <w:numFmt w:val="decimal"/>
      <w:lvlText w:val="%1.%2.%3.%4.%5.%6.%7."/>
      <w:lvlJc w:val="left"/>
      <w:pPr>
        <w:tabs>
          <w:tab w:val="num" w:pos="0"/>
        </w:tabs>
        <w:ind w:left="4950" w:hanging="1800"/>
      </w:pPr>
      <w:rPr>
        <w:rFonts w:hint="default"/>
        <w:spacing w:val="20"/>
        <w:position w:val="2"/>
      </w:rPr>
    </w:lvl>
    <w:lvl w:ilvl="7">
      <w:start w:val="1"/>
      <w:numFmt w:val="decimal"/>
      <w:lvlText w:val="%1.%2.%3.%4.%5.%6.%7.%8."/>
      <w:lvlJc w:val="left"/>
      <w:pPr>
        <w:tabs>
          <w:tab w:val="num" w:pos="0"/>
        </w:tabs>
        <w:ind w:left="5415" w:hanging="1800"/>
      </w:pPr>
      <w:rPr>
        <w:rFonts w:hint="default"/>
        <w:spacing w:val="20"/>
        <w:position w:val="2"/>
      </w:rPr>
    </w:lvl>
    <w:lvl w:ilvl="8">
      <w:start w:val="1"/>
      <w:numFmt w:val="decimal"/>
      <w:lvlText w:val="%1.%2.%3.%4.%5.%6.%7.%8.%9."/>
      <w:lvlJc w:val="left"/>
      <w:pPr>
        <w:tabs>
          <w:tab w:val="num" w:pos="0"/>
        </w:tabs>
        <w:ind w:left="6240" w:hanging="2160"/>
      </w:pPr>
      <w:rPr>
        <w:rFonts w:hint="default"/>
        <w:spacing w:val="20"/>
        <w:position w:val="2"/>
      </w:rPr>
    </w:lvl>
  </w:abstractNum>
  <w:abstractNum w:abstractNumId="3">
    <w:nsid w:val="00000004"/>
    <w:multiLevelType w:val="multilevel"/>
    <w:tmpl w:val="0000000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54064B"/>
    <w:rsid w:val="001E066C"/>
    <w:rsid w:val="00296F4B"/>
    <w:rsid w:val="0030053D"/>
    <w:rsid w:val="003D70C5"/>
    <w:rsid w:val="00424CC3"/>
    <w:rsid w:val="0054064B"/>
    <w:rsid w:val="00654EF8"/>
    <w:rsid w:val="007831B4"/>
    <w:rsid w:val="00894321"/>
    <w:rsid w:val="008F5373"/>
    <w:rsid w:val="00C92398"/>
    <w:rsid w:val="00E96B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b/>
      <w:sz w:val="28"/>
      <w:szCs w:val="28"/>
    </w:rPr>
  </w:style>
  <w:style w:type="character" w:customStyle="1" w:styleId="WW8Num2z0">
    <w:name w:val="WW8Num2z0"/>
    <w:rPr>
      <w:rFonts w:hint="default"/>
      <w:lang w:val="en-US"/>
    </w:rPr>
  </w:style>
  <w:style w:type="character" w:customStyle="1" w:styleId="WW8Num3z0">
    <w:name w:val="WW8Num3z0"/>
    <w:rPr>
      <w:rFonts w:hint="default"/>
      <w:spacing w:val="20"/>
      <w:position w:val="2"/>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7z0">
    <w:name w:val="WW8Num7z0"/>
    <w:rPr>
      <w:rFonts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4z0">
    <w:name w:val="WW8Num14z0"/>
    <w:rPr>
      <w:rFonts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9z0">
    <w:name w:val="WW8Num19z0"/>
    <w:rPr>
      <w:rFonts w:hint="default"/>
    </w:rPr>
  </w:style>
  <w:style w:type="character" w:customStyle="1" w:styleId="WW8Num20z0">
    <w:name w:val="WW8Num20z0"/>
    <w:rPr>
      <w:rFonts w:hint="default"/>
    </w:rPr>
  </w:style>
  <w:style w:type="character" w:customStyle="1" w:styleId="1">
    <w:name w:val="Основной шрифт абзаца1"/>
  </w:style>
  <w:style w:type="character" w:customStyle="1" w:styleId="a3">
    <w:name w:val="Символ нумерации"/>
  </w:style>
  <w:style w:type="paragraph" w:styleId="a4">
    <w:name w:val="Заголовок"/>
    <w:basedOn w:val="a"/>
    <w:next w:val="a5"/>
    <w:pPr>
      <w:keepNext/>
      <w:spacing w:before="240" w:after="120"/>
    </w:pPr>
    <w:rPr>
      <w:rFonts w:ascii="Arial" w:eastAsia="Microsoft YaHei"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customStyle="1" w:styleId="10">
    <w:name w:val="Название1"/>
    <w:basedOn w:val="a"/>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styleId="a7">
    <w:name w:val="No Spacing"/>
    <w:qFormat/>
    <w:pPr>
      <w:suppressAutoHyphens/>
    </w:pPr>
    <w:rPr>
      <w:rFonts w:ascii="Calibri" w:eastAsia="Calibri" w:hAnsi="Calibri"/>
      <w:sz w:val="22"/>
      <w:szCs w:val="22"/>
      <w:lang w:eastAsia="ar-SA"/>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table" w:styleId="aa">
    <w:name w:val="Table Grid"/>
    <w:basedOn w:val="a1"/>
    <w:uiPriority w:val="39"/>
    <w:rsid w:val="003D70C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050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6240</Words>
  <Characters>35571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 Екатерина Михайловна</dc:creator>
  <cp:lastModifiedBy>ДС120</cp:lastModifiedBy>
  <cp:revision>2</cp:revision>
  <cp:lastPrinted>2021-03-03T13:40:00Z</cp:lastPrinted>
  <dcterms:created xsi:type="dcterms:W3CDTF">2023-04-26T11:29:00Z</dcterms:created>
  <dcterms:modified xsi:type="dcterms:W3CDTF">2023-04-26T11:29:00Z</dcterms:modified>
</cp:coreProperties>
</file>